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D9" w:rsidRDefault="00135D9B">
      <w:pPr>
        <w:jc w:val="both"/>
        <w:rPr>
          <w:sz w:val="10"/>
          <w:szCs w:val="10"/>
        </w:rPr>
      </w:pPr>
      <w:r>
        <w:rPr>
          <w:sz w:val="10"/>
          <w:szCs w:val="10"/>
        </w:rPr>
        <w:t xml:space="preserve"> </w:t>
      </w:r>
      <w:r w:rsidR="008D3CD9">
        <w:rPr>
          <w:sz w:val="10"/>
          <w:szCs w:val="10"/>
        </w:rPr>
        <w:t>STATE OF KANSAS</w:t>
      </w:r>
    </w:p>
    <w:p w:rsidR="008D3CD9" w:rsidRDefault="008D3CD9">
      <w:pPr>
        <w:jc w:val="both"/>
        <w:rPr>
          <w:sz w:val="10"/>
          <w:szCs w:val="10"/>
        </w:rPr>
      </w:pPr>
      <w:r>
        <w:rPr>
          <w:sz w:val="10"/>
          <w:szCs w:val="10"/>
        </w:rPr>
        <w:t>DEPARTMENT OF SOCIAL AND REHABILITATION SERVICES</w:t>
      </w:r>
    </w:p>
    <w:p w:rsidR="008D3CD9" w:rsidRDefault="008D3CD9">
      <w:pPr>
        <w:pStyle w:val="Heading1"/>
      </w:pPr>
      <w:r>
        <w:t>APPENDIX B</w:t>
      </w:r>
    </w:p>
    <w:p w:rsidR="008D3CD9" w:rsidRDefault="008D3CD9">
      <w:pPr>
        <w:tabs>
          <w:tab w:val="center" w:pos="5715"/>
        </w:tabs>
        <w:jc w:val="both"/>
        <w:rPr>
          <w:b/>
          <w:bCs/>
          <w:sz w:val="18"/>
          <w:szCs w:val="18"/>
          <w:u w:val="single"/>
        </w:rPr>
      </w:pPr>
      <w:r>
        <w:rPr>
          <w:sz w:val="18"/>
          <w:szCs w:val="18"/>
        </w:rPr>
        <w:tab/>
      </w:r>
      <w:r>
        <w:rPr>
          <w:b/>
          <w:bCs/>
          <w:sz w:val="18"/>
          <w:szCs w:val="18"/>
          <w:u w:val="single"/>
        </w:rPr>
        <w:t>APPLICATION FOR GRANT</w:t>
      </w:r>
    </w:p>
    <w:p w:rsidR="008D3CD9" w:rsidRDefault="008D3CD9">
      <w:pPr>
        <w:jc w:val="both"/>
        <w:rPr>
          <w:b/>
          <w:bCs/>
          <w:sz w:val="18"/>
          <w:szCs w:val="18"/>
          <w:u w:val="single"/>
        </w:rPr>
      </w:pPr>
    </w:p>
    <w:p w:rsidR="008D3CD9" w:rsidRDefault="008D3CD9">
      <w:pPr>
        <w:tabs>
          <w:tab w:val="center" w:pos="5715"/>
        </w:tabs>
        <w:jc w:val="both"/>
        <w:rPr>
          <w:b/>
          <w:bCs/>
          <w:sz w:val="18"/>
          <w:szCs w:val="18"/>
        </w:rPr>
      </w:pPr>
      <w:r>
        <w:rPr>
          <w:b/>
          <w:bCs/>
          <w:sz w:val="18"/>
          <w:szCs w:val="18"/>
        </w:rPr>
        <w:tab/>
      </w:r>
      <w:r>
        <w:rPr>
          <w:b/>
          <w:bCs/>
          <w:sz w:val="18"/>
          <w:szCs w:val="18"/>
          <w:u w:val="single"/>
        </w:rPr>
        <w:t>COVER PAGE</w:t>
      </w:r>
    </w:p>
    <w:p w:rsidR="008D3CD9" w:rsidRDefault="008D3CD9">
      <w:pPr>
        <w:jc w:val="both"/>
        <w:rPr>
          <w:b/>
          <w:bCs/>
          <w:sz w:val="18"/>
          <w:szCs w:val="18"/>
        </w:rPr>
      </w:pPr>
    </w:p>
    <w:tbl>
      <w:tblPr>
        <w:tblW w:w="0" w:type="auto"/>
        <w:tblInd w:w="300" w:type="dxa"/>
        <w:tblLayout w:type="fixed"/>
        <w:tblCellMar>
          <w:left w:w="120" w:type="dxa"/>
          <w:right w:w="120" w:type="dxa"/>
        </w:tblCellMar>
        <w:tblLook w:val="0000" w:firstRow="0" w:lastRow="0" w:firstColumn="0" w:lastColumn="0" w:noHBand="0" w:noVBand="0"/>
        <w:tblCaption w:val="Application for Grant Cover Sheet"/>
        <w:tblDescription w:val="This is a fill-in-the blank form.   Section A:  Applicant Agency (name, address, telephone, e-mail.)  Section B:  Type of agency - choose one from this list:  public; private non-profit; private profit.  Section C:  Official authorized to sign application (name, title, address, telephone, e-mail).  Section C also includes a line for this official to actually sign the form.  Section D:  Project Director (name, title, address, telephone, e-mail).  Section E:  Financial Officer (name, title, address, telephone, e-mail).  Section F:  Type of application - choose one from this list:  new; revision; continuation.  If continuation, includ grant number.  Section G:  Title of Project.  Section H:  Geogrpahice Area to be Served and Target Popualtion (type and numbers).  Section I:  Federal Identification Number (FEIN).  Section J:  Applicant's Fiscal Year.  Section K:  List dollar amounts for grant funds requested; local funds/cash match; in-kind; and total cost.  Section L:  Abstract.  Please include a brief (100 words or less) overview of the project.  Font size may be 10 point, if necessary, in this box."/>
      </w:tblPr>
      <w:tblGrid>
        <w:gridCol w:w="5580"/>
        <w:gridCol w:w="5544"/>
      </w:tblGrid>
      <w:tr w:rsidR="008D3CD9">
        <w:tc>
          <w:tcPr>
            <w:tcW w:w="558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 xml:space="preserve">A.   APPLICANT AGENCY (NAME, ADDRESS, TELEPHONE, </w:t>
            </w:r>
          </w:p>
          <w:p w:rsidR="008D3CD9" w:rsidRDefault="008D3CD9">
            <w:pPr>
              <w:rPr>
                <w:b/>
                <w:bCs/>
                <w:sz w:val="18"/>
                <w:szCs w:val="18"/>
              </w:rPr>
            </w:pPr>
            <w:r>
              <w:rPr>
                <w:b/>
                <w:bCs/>
                <w:sz w:val="18"/>
                <w:szCs w:val="18"/>
              </w:rPr>
              <w:t xml:space="preserve">       E-MAIL)</w:t>
            </w: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spacing w:after="58"/>
              <w:rPr>
                <w:b/>
                <w:bCs/>
                <w:sz w:val="18"/>
                <w:szCs w:val="18"/>
              </w:rPr>
            </w:pPr>
          </w:p>
        </w:tc>
        <w:tc>
          <w:tcPr>
            <w:tcW w:w="5544" w:type="dxa"/>
            <w:tcBorders>
              <w:top w:val="single" w:sz="7" w:space="0" w:color="000000"/>
              <w:left w:val="single" w:sz="7" w:space="0" w:color="000000"/>
              <w:bottom w:val="nil"/>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C. OFFICIAL AUTHORIZED TO SIGN APPLICATION</w:t>
            </w:r>
          </w:p>
          <w:p w:rsidR="008D3CD9" w:rsidRDefault="008D3CD9">
            <w:pPr>
              <w:rPr>
                <w:b/>
                <w:bCs/>
                <w:sz w:val="18"/>
                <w:szCs w:val="18"/>
              </w:rPr>
            </w:pPr>
            <w:r>
              <w:rPr>
                <w:b/>
                <w:bCs/>
                <w:sz w:val="18"/>
                <w:szCs w:val="18"/>
              </w:rPr>
              <w:t xml:space="preserve">      (NAME, TITLE, ADDRESS, TELEPHONE, E-MAIL)</w:t>
            </w:r>
          </w:p>
          <w:p w:rsidR="008D3CD9" w:rsidRDefault="008D3CD9">
            <w:pPr>
              <w:ind w:firstLine="720"/>
              <w:rPr>
                <w:b/>
                <w:bCs/>
                <w:sz w:val="18"/>
                <w:szCs w:val="18"/>
              </w:rPr>
            </w:pPr>
          </w:p>
          <w:p w:rsidR="008D3CD9" w:rsidRDefault="008D3CD9">
            <w:pPr>
              <w:ind w:firstLine="720"/>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spacing w:after="58"/>
              <w:rPr>
                <w:b/>
                <w:bCs/>
                <w:sz w:val="18"/>
                <w:szCs w:val="18"/>
              </w:rPr>
            </w:pPr>
          </w:p>
        </w:tc>
      </w:tr>
      <w:tr w:rsidR="008D3CD9">
        <w:tc>
          <w:tcPr>
            <w:tcW w:w="558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spacing w:after="58"/>
              <w:rPr>
                <w:b/>
                <w:bCs/>
                <w:sz w:val="18"/>
                <w:szCs w:val="18"/>
              </w:rPr>
            </w:pPr>
            <w:r>
              <w:rPr>
                <w:b/>
                <w:bCs/>
                <w:sz w:val="16"/>
                <w:szCs w:val="16"/>
              </w:rPr>
              <w:t xml:space="preserve">B.  TYPE OF AGENCY   </w:t>
            </w:r>
            <w:r>
              <w:rPr>
                <w:b/>
                <w:bCs/>
                <w:sz w:val="14"/>
                <w:szCs w:val="14"/>
              </w:rPr>
              <w:t>Public;  Private Non-Profit;  Private Profit    (circle one)</w:t>
            </w:r>
          </w:p>
        </w:tc>
        <w:tc>
          <w:tcPr>
            <w:tcW w:w="5544" w:type="dxa"/>
            <w:tcBorders>
              <w:top w:val="nil"/>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spacing w:after="58"/>
              <w:rPr>
                <w:b/>
                <w:bCs/>
                <w:sz w:val="18"/>
                <w:szCs w:val="18"/>
              </w:rPr>
            </w:pPr>
            <w:r>
              <w:rPr>
                <w:b/>
                <w:bCs/>
                <w:sz w:val="18"/>
                <w:szCs w:val="18"/>
              </w:rPr>
              <w:t>SIGNATURE _____________________________________________</w:t>
            </w:r>
          </w:p>
        </w:tc>
      </w:tr>
      <w:tr w:rsidR="008D3CD9">
        <w:tc>
          <w:tcPr>
            <w:tcW w:w="558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 xml:space="preserve">D.  PROJECT DIRECTOR (NAME, TITLE, ADDRESS, TELEPHONE, E-MAIL)  </w:t>
            </w: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spacing w:after="58"/>
              <w:rPr>
                <w:b/>
                <w:bCs/>
                <w:sz w:val="18"/>
                <w:szCs w:val="18"/>
              </w:rPr>
            </w:pPr>
          </w:p>
        </w:tc>
        <w:tc>
          <w:tcPr>
            <w:tcW w:w="5544"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E.   FINANCIAL OFFICER</w:t>
            </w:r>
          </w:p>
          <w:p w:rsidR="008D3CD9" w:rsidRDefault="008D3CD9">
            <w:pPr>
              <w:rPr>
                <w:b/>
                <w:bCs/>
                <w:sz w:val="18"/>
                <w:szCs w:val="18"/>
              </w:rPr>
            </w:pPr>
            <w:r>
              <w:rPr>
                <w:b/>
                <w:bCs/>
                <w:sz w:val="18"/>
                <w:szCs w:val="18"/>
              </w:rPr>
              <w:t xml:space="preserve">       (NAME, TITLE, ADDRESS, TELEPHONE, E-MAIL)</w:t>
            </w: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spacing w:after="58"/>
              <w:rPr>
                <w:b/>
                <w:bCs/>
                <w:sz w:val="18"/>
                <w:szCs w:val="18"/>
              </w:rPr>
            </w:pPr>
          </w:p>
        </w:tc>
      </w:tr>
    </w:tbl>
    <w:p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8D3CD9">
        <w:tc>
          <w:tcPr>
            <w:tcW w:w="11124"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F.   TYPE OF APPLICATION</w:t>
            </w:r>
          </w:p>
          <w:p w:rsidR="008D3CD9" w:rsidRDefault="008D3CD9">
            <w:pPr>
              <w:rPr>
                <w:b/>
                <w:bCs/>
                <w:sz w:val="18"/>
                <w:szCs w:val="18"/>
                <w:u w:val="single"/>
              </w:rPr>
            </w:pPr>
            <w:r>
              <w:rPr>
                <w:b/>
                <w:bCs/>
                <w:sz w:val="18"/>
                <w:szCs w:val="18"/>
              </w:rPr>
              <w:t xml:space="preserve">      (CHECK ONE)                        </w:t>
            </w:r>
            <w:r>
              <w:rPr>
                <w:b/>
                <w:bCs/>
                <w:sz w:val="18"/>
                <w:szCs w:val="18"/>
                <w:u w:val="single"/>
              </w:rPr>
              <w:t>______</w:t>
            </w:r>
            <w:r>
              <w:rPr>
                <w:b/>
                <w:bCs/>
                <w:sz w:val="18"/>
                <w:szCs w:val="18"/>
              </w:rPr>
              <w:t xml:space="preserve">NEW      </w:t>
            </w:r>
            <w:r>
              <w:rPr>
                <w:b/>
                <w:bCs/>
                <w:sz w:val="18"/>
                <w:szCs w:val="18"/>
                <w:u w:val="single"/>
              </w:rPr>
              <w:t>______</w:t>
            </w:r>
            <w:r>
              <w:rPr>
                <w:b/>
                <w:bCs/>
                <w:sz w:val="18"/>
                <w:szCs w:val="18"/>
              </w:rPr>
              <w:t>REVISION      CONTINUATION OF</w:t>
            </w:r>
            <w:r>
              <w:rPr>
                <w:b/>
                <w:bCs/>
                <w:sz w:val="18"/>
                <w:szCs w:val="18"/>
                <w:u w:val="single"/>
              </w:rPr>
              <w:t>________________________</w:t>
            </w:r>
          </w:p>
          <w:p w:rsidR="008D3CD9" w:rsidRDefault="008D3CD9">
            <w:pPr>
              <w:spacing w:after="58"/>
              <w:rPr>
                <w:b/>
                <w:bCs/>
                <w:sz w:val="18"/>
                <w:szCs w:val="18"/>
              </w:rPr>
            </w:pPr>
            <w:r>
              <w:rPr>
                <w:b/>
                <w:bCs/>
                <w:sz w:val="18"/>
                <w:szCs w:val="18"/>
              </w:rPr>
              <w:t xml:space="preserve">                                                                                                                                                               (GRANT NUMBER)</w:t>
            </w:r>
          </w:p>
        </w:tc>
      </w:tr>
    </w:tbl>
    <w:p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8D3CD9">
        <w:tc>
          <w:tcPr>
            <w:tcW w:w="11124"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G.  TITLE OF PROJECT</w:t>
            </w:r>
          </w:p>
          <w:p w:rsidR="008D3CD9" w:rsidRDefault="008D3CD9">
            <w:pPr>
              <w:tabs>
                <w:tab w:val="left" w:pos="-1440"/>
                <w:tab w:val="left" w:pos="-720"/>
                <w:tab w:val="left" w:pos="0"/>
                <w:tab w:val="left" w:pos="720"/>
                <w:tab w:val="left" w:pos="900"/>
              </w:tabs>
              <w:spacing w:after="58"/>
              <w:rPr>
                <w:b/>
                <w:bCs/>
                <w:sz w:val="18"/>
                <w:szCs w:val="18"/>
              </w:rPr>
            </w:pPr>
            <w:r>
              <w:rPr>
                <w:b/>
                <w:bCs/>
                <w:sz w:val="18"/>
                <w:szCs w:val="18"/>
              </w:rPr>
              <w:tab/>
            </w:r>
          </w:p>
        </w:tc>
      </w:tr>
    </w:tbl>
    <w:p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124"/>
      </w:tblGrid>
      <w:tr w:rsidR="008D3CD9">
        <w:tc>
          <w:tcPr>
            <w:tcW w:w="11124"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H.   GEOGRAPHIC AREA TO BE SERVED &amp; TARGET POPULATION  (TYPE AND NUMBERS)</w:t>
            </w:r>
          </w:p>
          <w:p w:rsidR="008D3CD9" w:rsidRDefault="008D3CD9">
            <w:pPr>
              <w:rPr>
                <w:b/>
                <w:bCs/>
                <w:sz w:val="18"/>
                <w:szCs w:val="18"/>
              </w:rPr>
            </w:pPr>
          </w:p>
          <w:p w:rsidR="008D3CD9" w:rsidRDefault="008D3CD9">
            <w:pPr>
              <w:tabs>
                <w:tab w:val="left" w:pos="-1440"/>
                <w:tab w:val="left" w:pos="-720"/>
                <w:tab w:val="left" w:pos="0"/>
                <w:tab w:val="left" w:pos="720"/>
                <w:tab w:val="left" w:pos="900"/>
              </w:tabs>
              <w:spacing w:after="58"/>
              <w:rPr>
                <w:b/>
                <w:bCs/>
                <w:sz w:val="24"/>
              </w:rPr>
            </w:pPr>
            <w:r>
              <w:rPr>
                <w:b/>
                <w:bCs/>
                <w:sz w:val="18"/>
                <w:szCs w:val="18"/>
              </w:rPr>
              <w:tab/>
            </w:r>
          </w:p>
        </w:tc>
      </w:tr>
    </w:tbl>
    <w:p w:rsidR="008D3CD9" w:rsidRDefault="008D3CD9">
      <w:pPr>
        <w:rPr>
          <w:b/>
          <w:bCs/>
          <w:vanish/>
          <w:sz w:val="24"/>
        </w:rPr>
      </w:pPr>
    </w:p>
    <w:tbl>
      <w:tblPr>
        <w:tblW w:w="0" w:type="auto"/>
        <w:tblInd w:w="300" w:type="dxa"/>
        <w:tblLayout w:type="fixed"/>
        <w:tblCellMar>
          <w:left w:w="120" w:type="dxa"/>
          <w:right w:w="120" w:type="dxa"/>
        </w:tblCellMar>
        <w:tblLook w:val="0000" w:firstRow="0" w:lastRow="0" w:firstColumn="0" w:lastColumn="0" w:noHBand="0" w:noVBand="0"/>
      </w:tblPr>
      <w:tblGrid>
        <w:gridCol w:w="4230"/>
        <w:gridCol w:w="651"/>
        <w:gridCol w:w="6240"/>
      </w:tblGrid>
      <w:tr w:rsidR="008D3CD9">
        <w:trPr>
          <w:cantSplit/>
        </w:trPr>
        <w:tc>
          <w:tcPr>
            <w:tcW w:w="423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24"/>
              </w:rPr>
            </w:pPr>
          </w:p>
          <w:p w:rsidR="008D3CD9" w:rsidRDefault="008D3CD9">
            <w:pPr>
              <w:spacing w:after="58"/>
              <w:rPr>
                <w:b/>
                <w:bCs/>
                <w:sz w:val="18"/>
                <w:szCs w:val="18"/>
              </w:rPr>
            </w:pPr>
            <w:r>
              <w:rPr>
                <w:b/>
                <w:bCs/>
                <w:sz w:val="18"/>
                <w:szCs w:val="18"/>
              </w:rPr>
              <w:t>I.   FEDERAL IDENTIFICATION NUMBER (FEIN)</w:t>
            </w:r>
          </w:p>
        </w:tc>
        <w:tc>
          <w:tcPr>
            <w:tcW w:w="651" w:type="dxa"/>
            <w:vMerge w:val="restart"/>
            <w:tcBorders>
              <w:top w:val="single" w:sz="7" w:space="0" w:color="000000"/>
              <w:left w:val="single" w:sz="7" w:space="0" w:color="000000"/>
              <w:bottom w:val="nil"/>
              <w:right w:val="nil"/>
            </w:tcBorders>
          </w:tcPr>
          <w:p w:rsidR="008D3CD9" w:rsidRDefault="008D3CD9">
            <w:pPr>
              <w:spacing w:line="120" w:lineRule="exact"/>
              <w:rPr>
                <w:b/>
                <w:bCs/>
                <w:sz w:val="18"/>
                <w:szCs w:val="18"/>
              </w:rPr>
            </w:pPr>
          </w:p>
          <w:p w:rsidR="008D3CD9" w:rsidRDefault="008D3CD9">
            <w:pPr>
              <w:spacing w:after="58"/>
              <w:rPr>
                <w:b/>
                <w:bCs/>
                <w:sz w:val="18"/>
                <w:szCs w:val="18"/>
              </w:rPr>
            </w:pPr>
          </w:p>
        </w:tc>
        <w:tc>
          <w:tcPr>
            <w:tcW w:w="6240" w:type="dxa"/>
            <w:vMerge w:val="restart"/>
            <w:tcBorders>
              <w:top w:val="single" w:sz="7" w:space="0" w:color="000000"/>
              <w:left w:val="nil"/>
              <w:bottom w:val="nil"/>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K.    PROJECT COSTS</w:t>
            </w:r>
          </w:p>
          <w:p w:rsidR="008D3CD9" w:rsidRDefault="008D3CD9">
            <w:pPr>
              <w:rPr>
                <w:b/>
                <w:bCs/>
                <w:sz w:val="18"/>
                <w:szCs w:val="18"/>
                <w:u w:val="single"/>
              </w:rPr>
            </w:pPr>
            <w:r>
              <w:rPr>
                <w:b/>
                <w:bCs/>
                <w:sz w:val="18"/>
                <w:szCs w:val="18"/>
              </w:rPr>
              <w:t xml:space="preserve">        1.   GRANT FUNDS REQUESTED</w:t>
            </w:r>
            <w:r>
              <w:rPr>
                <w:b/>
                <w:bCs/>
                <w:sz w:val="16"/>
                <w:szCs w:val="16"/>
              </w:rPr>
              <w:t xml:space="preserve">       </w:t>
            </w:r>
            <w:r>
              <w:rPr>
                <w:b/>
                <w:bCs/>
                <w:sz w:val="18"/>
                <w:szCs w:val="18"/>
              </w:rPr>
              <w:t xml:space="preserve"> </w:t>
            </w:r>
            <w:r>
              <w:rPr>
                <w:sz w:val="18"/>
                <w:szCs w:val="18"/>
              </w:rPr>
              <w:t>$</w:t>
            </w:r>
            <w:r>
              <w:rPr>
                <w:sz w:val="18"/>
                <w:szCs w:val="18"/>
                <w:u w:val="single"/>
              </w:rPr>
              <w:t>__________________</w:t>
            </w:r>
          </w:p>
          <w:p w:rsidR="008D3CD9" w:rsidRDefault="008D3CD9">
            <w:pPr>
              <w:rPr>
                <w:b/>
                <w:bCs/>
                <w:sz w:val="18"/>
                <w:szCs w:val="18"/>
                <w:u w:val="single"/>
              </w:rPr>
            </w:pPr>
            <w:r>
              <w:rPr>
                <w:b/>
                <w:bCs/>
                <w:sz w:val="14"/>
                <w:szCs w:val="14"/>
              </w:rPr>
              <w:t xml:space="preserve">          </w:t>
            </w:r>
            <w:r>
              <w:rPr>
                <w:b/>
                <w:bCs/>
                <w:sz w:val="18"/>
                <w:szCs w:val="18"/>
              </w:rPr>
              <w:t>2.    LOCAL FUNDS/CASH MATCH</w:t>
            </w:r>
            <w:r>
              <w:rPr>
                <w:sz w:val="18"/>
                <w:szCs w:val="18"/>
              </w:rPr>
              <w:t xml:space="preserve">    $</w:t>
            </w:r>
            <w:r>
              <w:rPr>
                <w:sz w:val="18"/>
                <w:szCs w:val="18"/>
                <w:u w:val="single"/>
              </w:rPr>
              <w:t>__________________</w:t>
            </w:r>
          </w:p>
          <w:p w:rsidR="008D3CD9" w:rsidRDefault="008D3CD9">
            <w:pPr>
              <w:rPr>
                <w:b/>
                <w:bCs/>
                <w:sz w:val="18"/>
                <w:szCs w:val="18"/>
                <w:u w:val="single"/>
              </w:rPr>
            </w:pPr>
            <w:r>
              <w:rPr>
                <w:b/>
                <w:bCs/>
                <w:sz w:val="18"/>
                <w:szCs w:val="18"/>
              </w:rPr>
              <w:t xml:space="preserve">        3.    IN-KIND</w:t>
            </w:r>
            <w:r>
              <w:rPr>
                <w:b/>
                <w:bCs/>
                <w:sz w:val="14"/>
                <w:szCs w:val="14"/>
              </w:rPr>
              <w:t xml:space="preserve">                                      </w:t>
            </w:r>
            <w:r>
              <w:rPr>
                <w:b/>
                <w:bCs/>
                <w:sz w:val="18"/>
                <w:szCs w:val="18"/>
              </w:rPr>
              <w:t xml:space="preserve">              </w:t>
            </w:r>
            <w:r>
              <w:rPr>
                <w:sz w:val="18"/>
                <w:szCs w:val="18"/>
              </w:rPr>
              <w:t>$</w:t>
            </w:r>
            <w:r>
              <w:rPr>
                <w:sz w:val="18"/>
                <w:szCs w:val="18"/>
                <w:u w:val="single"/>
              </w:rPr>
              <w:t>__________________</w:t>
            </w:r>
          </w:p>
          <w:p w:rsidR="008D3CD9" w:rsidRDefault="008D3CD9">
            <w:pPr>
              <w:spacing w:after="58"/>
              <w:rPr>
                <w:b/>
                <w:bCs/>
                <w:sz w:val="18"/>
                <w:szCs w:val="18"/>
              </w:rPr>
            </w:pPr>
            <w:r>
              <w:rPr>
                <w:b/>
                <w:bCs/>
                <w:sz w:val="18"/>
                <w:szCs w:val="18"/>
              </w:rPr>
              <w:t xml:space="preserve">        4.    TOTAL COST                                  </w:t>
            </w:r>
            <w:r>
              <w:rPr>
                <w:sz w:val="18"/>
                <w:szCs w:val="18"/>
              </w:rPr>
              <w:t>$</w:t>
            </w:r>
            <w:r>
              <w:rPr>
                <w:sz w:val="18"/>
                <w:szCs w:val="18"/>
                <w:u w:val="single"/>
              </w:rPr>
              <w:t>__________________</w:t>
            </w:r>
            <w:r>
              <w:rPr>
                <w:sz w:val="18"/>
                <w:szCs w:val="18"/>
              </w:rPr>
              <w:t xml:space="preserve">  </w:t>
            </w:r>
          </w:p>
        </w:tc>
      </w:tr>
      <w:tr w:rsidR="008D3CD9">
        <w:trPr>
          <w:cantSplit/>
        </w:trPr>
        <w:tc>
          <w:tcPr>
            <w:tcW w:w="423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spacing w:after="58"/>
              <w:rPr>
                <w:b/>
                <w:bCs/>
                <w:sz w:val="18"/>
                <w:szCs w:val="18"/>
              </w:rPr>
            </w:pPr>
            <w:r>
              <w:rPr>
                <w:b/>
                <w:bCs/>
                <w:sz w:val="18"/>
                <w:szCs w:val="18"/>
              </w:rPr>
              <w:t>J.   APPLICANT</w:t>
            </w:r>
            <w:r>
              <w:rPr>
                <w:rFonts w:ascii="WP TypographicSymbols" w:hAnsi="WP TypographicSymbols"/>
                <w:b/>
                <w:bCs/>
                <w:sz w:val="18"/>
                <w:szCs w:val="18"/>
              </w:rPr>
              <w:t>=</w:t>
            </w:r>
            <w:r>
              <w:rPr>
                <w:b/>
                <w:bCs/>
                <w:sz w:val="18"/>
                <w:szCs w:val="18"/>
              </w:rPr>
              <w:t>S FISCAL YEAR</w:t>
            </w:r>
          </w:p>
        </w:tc>
        <w:tc>
          <w:tcPr>
            <w:tcW w:w="651" w:type="dxa"/>
            <w:vMerge/>
            <w:tcBorders>
              <w:top w:val="nil"/>
              <w:left w:val="single" w:sz="7" w:space="0" w:color="000000"/>
              <w:bottom w:val="single" w:sz="7" w:space="0" w:color="000000"/>
              <w:right w:val="single" w:sz="7" w:space="0" w:color="000000"/>
            </w:tcBorders>
          </w:tcPr>
          <w:p w:rsidR="008D3CD9" w:rsidRDefault="008D3CD9">
            <w:pPr>
              <w:spacing w:after="58"/>
              <w:rPr>
                <w:b/>
                <w:bCs/>
                <w:sz w:val="18"/>
                <w:szCs w:val="18"/>
              </w:rPr>
            </w:pPr>
          </w:p>
        </w:tc>
        <w:tc>
          <w:tcPr>
            <w:tcW w:w="6240" w:type="dxa"/>
            <w:vMerge/>
            <w:tcBorders>
              <w:top w:val="nil"/>
              <w:left w:val="single" w:sz="7" w:space="0" w:color="000000"/>
              <w:bottom w:val="single" w:sz="7" w:space="0" w:color="000000"/>
              <w:right w:val="single" w:sz="7" w:space="0" w:color="000000"/>
            </w:tcBorders>
          </w:tcPr>
          <w:p w:rsidR="008D3CD9" w:rsidRDefault="008D3CD9">
            <w:pPr>
              <w:spacing w:after="58"/>
              <w:rPr>
                <w:b/>
                <w:bCs/>
                <w:sz w:val="18"/>
                <w:szCs w:val="18"/>
              </w:rPr>
            </w:pPr>
          </w:p>
        </w:tc>
      </w:tr>
    </w:tbl>
    <w:p w:rsidR="008D3CD9" w:rsidRDefault="008D3CD9">
      <w:pPr>
        <w:rPr>
          <w:b/>
          <w:bCs/>
          <w:vanish/>
          <w:sz w:val="18"/>
          <w:szCs w:val="18"/>
        </w:rPr>
      </w:pPr>
    </w:p>
    <w:tbl>
      <w:tblPr>
        <w:tblW w:w="0" w:type="auto"/>
        <w:tblInd w:w="300" w:type="dxa"/>
        <w:tblLayout w:type="fixed"/>
        <w:tblCellMar>
          <w:left w:w="120" w:type="dxa"/>
          <w:right w:w="120" w:type="dxa"/>
        </w:tblCellMar>
        <w:tblLook w:val="0000" w:firstRow="0" w:lastRow="0" w:firstColumn="0" w:lastColumn="0" w:noHBand="0" w:noVBand="0"/>
      </w:tblPr>
      <w:tblGrid>
        <w:gridCol w:w="11070"/>
      </w:tblGrid>
      <w:tr w:rsidR="008D3CD9">
        <w:tc>
          <w:tcPr>
            <w:tcW w:w="1107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rPr>
                <w:b/>
                <w:bCs/>
                <w:sz w:val="18"/>
                <w:szCs w:val="18"/>
              </w:rPr>
            </w:pPr>
            <w:r>
              <w:rPr>
                <w:b/>
                <w:bCs/>
                <w:sz w:val="18"/>
                <w:szCs w:val="18"/>
              </w:rPr>
              <w:t>L.   ABSTRACT: Please include a brief (100 words or less) overview of the project.  Font size may be 10 point, if necessary, in this box.</w:t>
            </w: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rPr>
                <w:b/>
                <w:bCs/>
                <w:sz w:val="18"/>
                <w:szCs w:val="18"/>
              </w:rPr>
            </w:pPr>
          </w:p>
          <w:p w:rsidR="008D3CD9" w:rsidRDefault="008D3CD9">
            <w:pPr>
              <w:spacing w:after="58"/>
              <w:rPr>
                <w:sz w:val="18"/>
                <w:szCs w:val="18"/>
              </w:rPr>
            </w:pPr>
          </w:p>
        </w:tc>
      </w:tr>
    </w:tbl>
    <w:p w:rsidR="008D3CD9" w:rsidRDefault="008D3CD9">
      <w:pPr>
        <w:ind w:left="90" w:right="-90"/>
        <w:jc w:val="both"/>
        <w:rPr>
          <w:sz w:val="18"/>
          <w:szCs w:val="18"/>
        </w:rPr>
      </w:pPr>
    </w:p>
    <w:p w:rsidR="008D3CD9" w:rsidRDefault="008D3CD9">
      <w:pPr>
        <w:ind w:left="90" w:right="-90"/>
        <w:jc w:val="both"/>
        <w:rPr>
          <w:sz w:val="18"/>
          <w:szCs w:val="18"/>
        </w:rPr>
        <w:sectPr w:rsidR="008D3CD9" w:rsidSect="00DB442A">
          <w:footerReference w:type="default" r:id="rId9"/>
          <w:endnotePr>
            <w:numFmt w:val="decimal"/>
          </w:endnotePr>
          <w:type w:val="continuous"/>
          <w:pgSz w:w="12240" w:h="15840"/>
          <w:pgMar w:top="634" w:right="446" w:bottom="360" w:left="360" w:header="634" w:footer="360" w:gutter="0"/>
          <w:pgNumType w:start="1"/>
          <w:cols w:space="720"/>
          <w:noEndnote/>
        </w:sectPr>
      </w:pPr>
    </w:p>
    <w:p w:rsidR="0057565D" w:rsidRDefault="0057565D">
      <w:pPr>
        <w:widowControl/>
        <w:autoSpaceDE/>
        <w:autoSpaceDN/>
        <w:adjustRightInd/>
        <w:rPr>
          <w:i/>
          <w:iCs/>
          <w:sz w:val="24"/>
        </w:rPr>
      </w:pPr>
      <w:r>
        <w:rPr>
          <w:i/>
          <w:iCs/>
          <w:sz w:val="24"/>
        </w:rPr>
        <w:lastRenderedPageBreak/>
        <w:br w:type="page"/>
      </w:r>
    </w:p>
    <w:p w:rsidR="00592FD2" w:rsidRDefault="00592FD2" w:rsidP="00592FD2">
      <w:pPr>
        <w:jc w:val="center"/>
        <w:rPr>
          <w:i/>
          <w:iCs/>
          <w:sz w:val="24"/>
        </w:rPr>
      </w:pPr>
      <w:r>
        <w:rPr>
          <w:i/>
          <w:iCs/>
          <w:sz w:val="24"/>
        </w:rPr>
        <w:lastRenderedPageBreak/>
        <w:t xml:space="preserve">Kansas Rehabilitation Services </w:t>
      </w:r>
    </w:p>
    <w:p w:rsidR="00592FD2" w:rsidRDefault="00592FD2" w:rsidP="00592FD2">
      <w:pPr>
        <w:jc w:val="center"/>
        <w:rPr>
          <w:i/>
          <w:iCs/>
          <w:sz w:val="24"/>
        </w:rPr>
      </w:pPr>
    </w:p>
    <w:p w:rsidR="00592FD2" w:rsidRDefault="008F30F1" w:rsidP="00592FD2">
      <w:pPr>
        <w:jc w:val="center"/>
        <w:rPr>
          <w:i/>
          <w:iCs/>
          <w:sz w:val="24"/>
        </w:rPr>
      </w:pPr>
      <w:r>
        <w:rPr>
          <w:i/>
          <w:iCs/>
          <w:sz w:val="24"/>
        </w:rPr>
        <w:t xml:space="preserve">Request </w:t>
      </w:r>
      <w:r w:rsidR="00D32E2C">
        <w:rPr>
          <w:i/>
          <w:iCs/>
          <w:sz w:val="24"/>
        </w:rPr>
        <w:t>for Proposal</w:t>
      </w:r>
      <w:r w:rsidR="00592FD2">
        <w:rPr>
          <w:i/>
          <w:iCs/>
          <w:sz w:val="24"/>
        </w:rPr>
        <w:t>s</w:t>
      </w:r>
    </w:p>
    <w:p w:rsidR="00592FD2" w:rsidRPr="00592FD2" w:rsidRDefault="00592FD2" w:rsidP="00592FD2">
      <w:pPr>
        <w:jc w:val="center"/>
        <w:rPr>
          <w:i/>
          <w:iCs/>
          <w:sz w:val="12"/>
          <w:szCs w:val="12"/>
        </w:rPr>
      </w:pPr>
    </w:p>
    <w:p w:rsidR="00076756" w:rsidRDefault="008F30F1">
      <w:pPr>
        <w:jc w:val="center"/>
        <w:rPr>
          <w:i/>
          <w:iCs/>
          <w:sz w:val="24"/>
        </w:rPr>
      </w:pPr>
      <w:r>
        <w:rPr>
          <w:i/>
          <w:iCs/>
          <w:sz w:val="24"/>
        </w:rPr>
        <w:t xml:space="preserve">Statewide </w:t>
      </w:r>
      <w:r w:rsidR="00D32E2C">
        <w:rPr>
          <w:i/>
          <w:iCs/>
          <w:sz w:val="24"/>
        </w:rPr>
        <w:t xml:space="preserve">Mentoring, </w:t>
      </w:r>
      <w:r>
        <w:rPr>
          <w:i/>
          <w:iCs/>
          <w:sz w:val="24"/>
        </w:rPr>
        <w:t>Development</w:t>
      </w:r>
      <w:r w:rsidR="00D32E2C">
        <w:rPr>
          <w:i/>
          <w:iCs/>
          <w:sz w:val="24"/>
        </w:rPr>
        <w:t xml:space="preserve"> and </w:t>
      </w:r>
      <w:r w:rsidR="00076756">
        <w:rPr>
          <w:i/>
          <w:iCs/>
          <w:sz w:val="24"/>
        </w:rPr>
        <w:t>Leadership Progra</w:t>
      </w:r>
      <w:r w:rsidR="00592FD2">
        <w:rPr>
          <w:i/>
          <w:iCs/>
          <w:sz w:val="24"/>
        </w:rPr>
        <w:t>m</w:t>
      </w:r>
    </w:p>
    <w:p w:rsidR="008D3CD9" w:rsidRDefault="008F30F1">
      <w:pPr>
        <w:jc w:val="center"/>
        <w:rPr>
          <w:i/>
          <w:iCs/>
          <w:sz w:val="24"/>
        </w:rPr>
      </w:pPr>
      <w:r>
        <w:rPr>
          <w:i/>
          <w:iCs/>
          <w:sz w:val="24"/>
        </w:rPr>
        <w:t xml:space="preserve"> </w:t>
      </w:r>
      <w:proofErr w:type="gramStart"/>
      <w:r>
        <w:rPr>
          <w:i/>
          <w:iCs/>
          <w:sz w:val="24"/>
        </w:rPr>
        <w:t>for</w:t>
      </w:r>
      <w:proofErr w:type="gramEnd"/>
      <w:r>
        <w:rPr>
          <w:i/>
          <w:iCs/>
          <w:sz w:val="24"/>
        </w:rPr>
        <w:t xml:space="preserve"> Youth with Disabilities</w:t>
      </w:r>
    </w:p>
    <w:p w:rsidR="008D3CD9" w:rsidRDefault="008D3CD9">
      <w:pPr>
        <w:jc w:val="center"/>
        <w:rPr>
          <w:i/>
          <w:iCs/>
          <w:sz w:val="24"/>
        </w:rPr>
      </w:pPr>
    </w:p>
    <w:p w:rsidR="008D3CD9" w:rsidRDefault="0057565D">
      <w:pPr>
        <w:jc w:val="center"/>
        <w:rPr>
          <w:i/>
          <w:iCs/>
          <w:sz w:val="24"/>
        </w:rPr>
      </w:pPr>
      <w:r>
        <w:rPr>
          <w:i/>
          <w:iCs/>
          <w:sz w:val="24"/>
        </w:rPr>
        <w:t>September 22, 2011</w:t>
      </w:r>
    </w:p>
    <w:p w:rsidR="008D3CD9" w:rsidRDefault="008D3CD9">
      <w:pPr>
        <w:jc w:val="center"/>
        <w:rPr>
          <w:i/>
          <w:iCs/>
          <w:sz w:val="24"/>
        </w:rPr>
      </w:pPr>
    </w:p>
    <w:p w:rsidR="008D3CD9" w:rsidRDefault="00500B2B">
      <w:pPr>
        <w:jc w:val="center"/>
        <w:rPr>
          <w:i/>
          <w:iCs/>
          <w:sz w:val="24"/>
        </w:rPr>
      </w:pPr>
      <w:r>
        <w:rPr>
          <w:i/>
          <w:iCs/>
          <w:sz w:val="24"/>
        </w:rPr>
        <w:t>Brie Wilkins, SRS Procurement Services</w:t>
      </w:r>
    </w:p>
    <w:p w:rsidR="00592FD2" w:rsidRDefault="00592FD2" w:rsidP="00592FD2">
      <w:pPr>
        <w:jc w:val="center"/>
        <w:rPr>
          <w:i/>
          <w:iCs/>
          <w:sz w:val="24"/>
        </w:rPr>
      </w:pPr>
      <w:r>
        <w:rPr>
          <w:i/>
          <w:iCs/>
          <w:sz w:val="24"/>
        </w:rPr>
        <w:t>Docking State Office Building, 8</w:t>
      </w:r>
      <w:r w:rsidRPr="00D32E2C">
        <w:rPr>
          <w:i/>
          <w:iCs/>
          <w:sz w:val="24"/>
          <w:vertAlign w:val="superscript"/>
        </w:rPr>
        <w:t>th</w:t>
      </w:r>
      <w:r>
        <w:rPr>
          <w:i/>
          <w:iCs/>
          <w:sz w:val="24"/>
        </w:rPr>
        <w:t xml:space="preserve"> floor</w:t>
      </w:r>
    </w:p>
    <w:p w:rsidR="00500B2B" w:rsidRDefault="00500B2B" w:rsidP="00DF4702">
      <w:pPr>
        <w:jc w:val="center"/>
        <w:rPr>
          <w:i/>
          <w:iCs/>
          <w:sz w:val="24"/>
        </w:rPr>
      </w:pPr>
      <w:r>
        <w:rPr>
          <w:i/>
          <w:iCs/>
          <w:sz w:val="24"/>
        </w:rPr>
        <w:t>915 SW Harrison</w:t>
      </w:r>
      <w:r w:rsidR="00DF4702">
        <w:rPr>
          <w:i/>
          <w:iCs/>
          <w:sz w:val="24"/>
        </w:rPr>
        <w:t xml:space="preserve">, </w:t>
      </w:r>
      <w:r>
        <w:rPr>
          <w:i/>
          <w:iCs/>
          <w:sz w:val="24"/>
        </w:rPr>
        <w:t>Topeka, KS 66612</w:t>
      </w:r>
    </w:p>
    <w:p w:rsidR="00500B2B" w:rsidRDefault="002A534A">
      <w:pPr>
        <w:jc w:val="center"/>
        <w:rPr>
          <w:sz w:val="24"/>
        </w:rPr>
      </w:pPr>
      <w:hyperlink r:id="rId10" w:history="1">
        <w:r w:rsidR="0057565D" w:rsidRPr="00704C02">
          <w:rPr>
            <w:rStyle w:val="Hyperlink"/>
            <w:sz w:val="24"/>
          </w:rPr>
          <w:t>Brie.Wilkins@srs.ks.gov</w:t>
        </w:r>
      </w:hyperlink>
    </w:p>
    <w:p w:rsidR="0057565D" w:rsidRDefault="0057565D">
      <w:pPr>
        <w:jc w:val="center"/>
        <w:rPr>
          <w:sz w:val="24"/>
        </w:rPr>
      </w:pPr>
    </w:p>
    <w:p w:rsidR="0057565D" w:rsidRDefault="008D3CD9" w:rsidP="0057565D">
      <w:pPr>
        <w:jc w:val="both"/>
        <w:rPr>
          <w:sz w:val="24"/>
        </w:rPr>
      </w:pPr>
      <w:r>
        <w:rPr>
          <w:sz w:val="24"/>
        </w:rPr>
        <w:t>The Kansas Department of Social and Rehabilitation Services (SRS),</w:t>
      </w:r>
      <w:r w:rsidRPr="00D32E2C">
        <w:rPr>
          <w:sz w:val="24"/>
        </w:rPr>
        <w:t xml:space="preserve"> </w:t>
      </w:r>
      <w:r w:rsidR="0090559E" w:rsidRPr="00D32E2C">
        <w:rPr>
          <w:sz w:val="24"/>
        </w:rPr>
        <w:t xml:space="preserve">Kansas </w:t>
      </w:r>
      <w:r w:rsidR="00D32E2C" w:rsidRPr="00D32E2C">
        <w:rPr>
          <w:sz w:val="24"/>
        </w:rPr>
        <w:t>Rehabilitation</w:t>
      </w:r>
      <w:r w:rsidR="0090559E" w:rsidRPr="00D32E2C">
        <w:rPr>
          <w:sz w:val="24"/>
        </w:rPr>
        <w:t xml:space="preserve"> Services</w:t>
      </w:r>
      <w:r w:rsidR="0057565D">
        <w:rPr>
          <w:sz w:val="24"/>
        </w:rPr>
        <w:t xml:space="preserve"> (KRS)</w:t>
      </w:r>
      <w:r w:rsidR="00D32E2C" w:rsidRPr="00D32E2C">
        <w:rPr>
          <w:sz w:val="24"/>
        </w:rPr>
        <w:t>, announces</w:t>
      </w:r>
      <w:r>
        <w:rPr>
          <w:sz w:val="24"/>
        </w:rPr>
        <w:t xml:space="preserve"> the release of a Request for Proposal</w:t>
      </w:r>
      <w:r w:rsidR="00076756">
        <w:rPr>
          <w:sz w:val="24"/>
        </w:rPr>
        <w:t>s</w:t>
      </w:r>
      <w:r>
        <w:rPr>
          <w:sz w:val="24"/>
        </w:rPr>
        <w:t xml:space="preserve"> (RFP) to </w:t>
      </w:r>
      <w:r w:rsidR="0090559E" w:rsidRPr="00D32E2C">
        <w:rPr>
          <w:sz w:val="24"/>
        </w:rPr>
        <w:t xml:space="preserve">provide a </w:t>
      </w:r>
      <w:r w:rsidR="00D32E2C" w:rsidRPr="00D32E2C">
        <w:rPr>
          <w:sz w:val="24"/>
        </w:rPr>
        <w:t xml:space="preserve">mentoring, development and </w:t>
      </w:r>
      <w:r w:rsidR="0090559E" w:rsidRPr="00D32E2C">
        <w:rPr>
          <w:sz w:val="24"/>
        </w:rPr>
        <w:t>leadership program for youth with disabilities</w:t>
      </w:r>
      <w:r w:rsidRPr="00D32E2C">
        <w:rPr>
          <w:sz w:val="24"/>
        </w:rPr>
        <w:t>.</w:t>
      </w:r>
      <w:r>
        <w:rPr>
          <w:sz w:val="24"/>
        </w:rPr>
        <w:t xml:space="preserve">  </w:t>
      </w:r>
    </w:p>
    <w:p w:rsidR="0057565D" w:rsidRDefault="0057565D" w:rsidP="0057565D">
      <w:pPr>
        <w:jc w:val="both"/>
        <w:rPr>
          <w:sz w:val="24"/>
        </w:rPr>
      </w:pPr>
    </w:p>
    <w:p w:rsidR="008B438C" w:rsidRPr="00D32E2C" w:rsidRDefault="008D3CD9" w:rsidP="0057565D">
      <w:pPr>
        <w:jc w:val="both"/>
        <w:rPr>
          <w:sz w:val="24"/>
        </w:rPr>
      </w:pPr>
      <w:r>
        <w:rPr>
          <w:sz w:val="24"/>
        </w:rPr>
        <w:t xml:space="preserve">Eligible applicants </w:t>
      </w:r>
      <w:r w:rsidR="00D32E2C">
        <w:rPr>
          <w:sz w:val="24"/>
        </w:rPr>
        <w:t xml:space="preserve">are </w:t>
      </w:r>
      <w:r w:rsidR="00D32E2C" w:rsidRPr="00D32E2C">
        <w:rPr>
          <w:sz w:val="24"/>
        </w:rPr>
        <w:t>not</w:t>
      </w:r>
      <w:r w:rsidR="008B438C" w:rsidRPr="00D32E2C">
        <w:rPr>
          <w:sz w:val="24"/>
        </w:rPr>
        <w:t>-for profit 501(c) (3) organizations that ca</w:t>
      </w:r>
      <w:r w:rsidR="0057565D">
        <w:rPr>
          <w:sz w:val="24"/>
        </w:rPr>
        <w:t>n demonstrate the services and/</w:t>
      </w:r>
      <w:r w:rsidR="008B438C" w:rsidRPr="00D32E2C">
        <w:rPr>
          <w:sz w:val="24"/>
        </w:rPr>
        <w:t xml:space="preserve">or programs supported by this award are driven by a board or consumer advisory panel whose members would be comprised of more than </w:t>
      </w:r>
      <w:r w:rsidR="0057565D">
        <w:rPr>
          <w:sz w:val="24"/>
        </w:rPr>
        <w:t>50%</w:t>
      </w:r>
      <w:r w:rsidR="008B438C" w:rsidRPr="00D32E2C">
        <w:rPr>
          <w:sz w:val="24"/>
        </w:rPr>
        <w:t xml:space="preserve"> persons with disabilities. Priority will be given to organizations that demonstrate a commitment to engaging youth with disabilities who have had involvement in mentoring and youth leadership activities in an advisory capacity to the services/programs provided through this grant award.</w:t>
      </w:r>
    </w:p>
    <w:p w:rsidR="008D3CD9" w:rsidRDefault="008D3CD9">
      <w:pPr>
        <w:jc w:val="both"/>
        <w:rPr>
          <w:sz w:val="24"/>
        </w:rPr>
      </w:pPr>
    </w:p>
    <w:p w:rsidR="008D3CD9" w:rsidRDefault="008D3CD9">
      <w:pPr>
        <w:jc w:val="both"/>
        <w:rPr>
          <w:sz w:val="24"/>
        </w:rPr>
      </w:pPr>
      <w:r>
        <w:rPr>
          <w:b/>
          <w:bCs/>
          <w:sz w:val="24"/>
        </w:rPr>
        <w:t>Request for Proposal Timeline</w:t>
      </w:r>
    </w:p>
    <w:p w:rsidR="008D3CD9" w:rsidRDefault="008D3CD9">
      <w:pPr>
        <w:jc w:val="both"/>
        <w:rPr>
          <w:sz w:val="24"/>
        </w:rPr>
      </w:pPr>
    </w:p>
    <w:p w:rsidR="008D3CD9" w:rsidRPr="0057565D" w:rsidRDefault="00DF4702" w:rsidP="00DF4702">
      <w:pPr>
        <w:tabs>
          <w:tab w:val="right" w:pos="8820"/>
        </w:tabs>
        <w:ind w:firstLine="360"/>
        <w:jc w:val="both"/>
        <w:rPr>
          <w:sz w:val="24"/>
        </w:rPr>
      </w:pPr>
      <w:r>
        <w:rPr>
          <w:sz w:val="24"/>
        </w:rPr>
        <w:t>Release of Request for Proposal</w:t>
      </w:r>
      <w:r w:rsidR="0057565D">
        <w:rPr>
          <w:sz w:val="24"/>
        </w:rPr>
        <w:tab/>
      </w:r>
      <w:r w:rsidR="0057565D">
        <w:rPr>
          <w:iCs/>
          <w:sz w:val="24"/>
        </w:rPr>
        <w:t>September 22, 2011</w:t>
      </w:r>
    </w:p>
    <w:p w:rsidR="008D3CD9" w:rsidRDefault="008D3CD9" w:rsidP="00DF4702">
      <w:pPr>
        <w:tabs>
          <w:tab w:val="right" w:pos="8820"/>
        </w:tabs>
        <w:ind w:firstLine="360"/>
        <w:jc w:val="both"/>
        <w:rPr>
          <w:sz w:val="24"/>
        </w:rPr>
      </w:pPr>
    </w:p>
    <w:p w:rsidR="00DF4702" w:rsidRDefault="0057565D" w:rsidP="00DF4702">
      <w:pPr>
        <w:tabs>
          <w:tab w:val="right" w:pos="8820"/>
        </w:tabs>
        <w:ind w:firstLine="360"/>
        <w:jc w:val="both"/>
        <w:rPr>
          <w:sz w:val="24"/>
        </w:rPr>
      </w:pPr>
      <w:r>
        <w:rPr>
          <w:sz w:val="24"/>
        </w:rPr>
        <w:t>Written q</w:t>
      </w:r>
      <w:r w:rsidR="008D3CD9">
        <w:rPr>
          <w:sz w:val="24"/>
        </w:rPr>
        <w:t>uestio</w:t>
      </w:r>
      <w:r>
        <w:rPr>
          <w:sz w:val="24"/>
        </w:rPr>
        <w:t>ns from potential bidders d</w:t>
      </w:r>
      <w:r w:rsidR="008D3CD9">
        <w:rPr>
          <w:sz w:val="24"/>
        </w:rPr>
        <w:t>ue by 5:00 p.m</w:t>
      </w:r>
      <w:r w:rsidR="00310AA2">
        <w:rPr>
          <w:sz w:val="24"/>
        </w:rPr>
        <w:t>.</w:t>
      </w:r>
      <w:r>
        <w:rPr>
          <w:sz w:val="24"/>
        </w:rPr>
        <w:tab/>
      </w:r>
      <w:r w:rsidRPr="00DF4702">
        <w:rPr>
          <w:strike/>
          <w:sz w:val="24"/>
        </w:rPr>
        <w:t>October 6, 2011</w:t>
      </w:r>
    </w:p>
    <w:p w:rsidR="004D7F04" w:rsidRPr="00DF4702" w:rsidRDefault="00DF4702" w:rsidP="00DF4702">
      <w:pPr>
        <w:tabs>
          <w:tab w:val="right" w:pos="8820"/>
        </w:tabs>
        <w:ind w:firstLine="360"/>
        <w:jc w:val="both"/>
        <w:rPr>
          <w:b/>
          <w:sz w:val="24"/>
        </w:rPr>
      </w:pPr>
      <w:r>
        <w:rPr>
          <w:sz w:val="24"/>
        </w:rPr>
        <w:tab/>
      </w:r>
      <w:r w:rsidRPr="00DF4702">
        <w:rPr>
          <w:b/>
          <w:color w:val="FF0000"/>
          <w:sz w:val="24"/>
        </w:rPr>
        <w:t>EXTENDED TO 5 P.M. OCTOBER 19, 2011</w:t>
      </w:r>
      <w:r w:rsidR="004D7F04" w:rsidRPr="00DF4702">
        <w:rPr>
          <w:b/>
          <w:sz w:val="24"/>
        </w:rPr>
        <w:tab/>
      </w:r>
    </w:p>
    <w:p w:rsidR="00DF4702" w:rsidRDefault="00DF4702" w:rsidP="00DF4702">
      <w:pPr>
        <w:tabs>
          <w:tab w:val="right" w:pos="8820"/>
        </w:tabs>
        <w:ind w:firstLine="360"/>
        <w:jc w:val="both"/>
        <w:rPr>
          <w:sz w:val="24"/>
        </w:rPr>
      </w:pPr>
    </w:p>
    <w:p w:rsidR="004D7F04" w:rsidRDefault="00DF4702" w:rsidP="00DF4702">
      <w:pPr>
        <w:tabs>
          <w:tab w:val="left" w:pos="720"/>
          <w:tab w:val="right" w:pos="8820"/>
        </w:tabs>
        <w:ind w:firstLine="360"/>
        <w:jc w:val="both"/>
        <w:rPr>
          <w:sz w:val="24"/>
        </w:rPr>
      </w:pPr>
      <w:r>
        <w:rPr>
          <w:sz w:val="24"/>
        </w:rPr>
        <w:tab/>
      </w:r>
      <w:r w:rsidR="004D7F04">
        <w:rPr>
          <w:sz w:val="24"/>
        </w:rPr>
        <w:t>Please email questions to:</w:t>
      </w:r>
    </w:p>
    <w:p w:rsidR="004D7F04" w:rsidRDefault="00DF4702" w:rsidP="00DF4702">
      <w:pPr>
        <w:tabs>
          <w:tab w:val="left" w:pos="720"/>
          <w:tab w:val="right" w:pos="8820"/>
        </w:tabs>
        <w:ind w:firstLine="360"/>
        <w:jc w:val="both"/>
        <w:rPr>
          <w:sz w:val="24"/>
        </w:rPr>
      </w:pPr>
      <w:r>
        <w:tab/>
      </w:r>
      <w:hyperlink r:id="rId11" w:history="1">
        <w:r w:rsidR="004D7F04" w:rsidRPr="00702D4E">
          <w:rPr>
            <w:rStyle w:val="Hyperlink"/>
            <w:sz w:val="24"/>
          </w:rPr>
          <w:t>Brie.Wilkins@srs.ks.gov</w:t>
        </w:r>
      </w:hyperlink>
    </w:p>
    <w:p w:rsidR="004D7F04" w:rsidRDefault="004D7F04" w:rsidP="00DF4702">
      <w:pPr>
        <w:tabs>
          <w:tab w:val="right" w:pos="8820"/>
        </w:tabs>
        <w:ind w:firstLine="360"/>
        <w:jc w:val="both"/>
        <w:rPr>
          <w:sz w:val="24"/>
        </w:rPr>
      </w:pPr>
    </w:p>
    <w:p w:rsidR="008D3CD9" w:rsidRDefault="0057565D" w:rsidP="00DF4702">
      <w:pPr>
        <w:tabs>
          <w:tab w:val="right" w:pos="8820"/>
        </w:tabs>
        <w:ind w:firstLine="360"/>
        <w:jc w:val="both"/>
        <w:rPr>
          <w:strike/>
          <w:sz w:val="24"/>
        </w:rPr>
      </w:pPr>
      <w:r>
        <w:rPr>
          <w:sz w:val="24"/>
        </w:rPr>
        <w:t>Written r</w:t>
      </w:r>
      <w:r w:rsidR="008D3CD9">
        <w:rPr>
          <w:sz w:val="24"/>
        </w:rPr>
        <w:t xml:space="preserve">esponses </w:t>
      </w:r>
      <w:r w:rsidR="00DF4702">
        <w:rPr>
          <w:sz w:val="24"/>
        </w:rPr>
        <w:t>posted on KRS website</w:t>
      </w:r>
      <w:r w:rsidR="008F30F1">
        <w:rPr>
          <w:sz w:val="24"/>
        </w:rPr>
        <w:tab/>
      </w:r>
      <w:r w:rsidR="009B0E3B" w:rsidRPr="00DF4702">
        <w:rPr>
          <w:strike/>
          <w:sz w:val="24"/>
        </w:rPr>
        <w:t>October 14, 2011</w:t>
      </w:r>
    </w:p>
    <w:p w:rsidR="00DF4702" w:rsidRDefault="00DF4702" w:rsidP="00DF4702">
      <w:pPr>
        <w:tabs>
          <w:tab w:val="right" w:pos="8820"/>
        </w:tabs>
        <w:ind w:firstLine="360"/>
        <w:jc w:val="both"/>
        <w:rPr>
          <w:sz w:val="24"/>
        </w:rPr>
      </w:pPr>
      <w:r>
        <w:rPr>
          <w:b/>
          <w:color w:val="FF0000"/>
          <w:sz w:val="24"/>
        </w:rPr>
        <w:tab/>
      </w:r>
      <w:r w:rsidRPr="00DF4702">
        <w:rPr>
          <w:b/>
          <w:color w:val="FF0000"/>
          <w:sz w:val="24"/>
        </w:rPr>
        <w:t>E</w:t>
      </w:r>
      <w:r>
        <w:rPr>
          <w:b/>
          <w:color w:val="FF0000"/>
          <w:sz w:val="24"/>
        </w:rPr>
        <w:t>XTENDED TO OCTOBER 21</w:t>
      </w:r>
      <w:r w:rsidRPr="00DF4702">
        <w:rPr>
          <w:b/>
          <w:color w:val="FF0000"/>
          <w:sz w:val="24"/>
        </w:rPr>
        <w:t>, 2011</w:t>
      </w:r>
    </w:p>
    <w:p w:rsidR="008D3CD9" w:rsidRDefault="008D3CD9" w:rsidP="00DF4702">
      <w:pPr>
        <w:tabs>
          <w:tab w:val="right" w:pos="8820"/>
        </w:tabs>
        <w:ind w:firstLine="360"/>
        <w:jc w:val="both"/>
        <w:rPr>
          <w:sz w:val="24"/>
        </w:rPr>
      </w:pPr>
    </w:p>
    <w:p w:rsidR="008F30F1" w:rsidRPr="009B0E3B" w:rsidRDefault="009B0E3B" w:rsidP="00DF4702">
      <w:pPr>
        <w:tabs>
          <w:tab w:val="right" w:pos="8820"/>
        </w:tabs>
        <w:ind w:firstLine="360"/>
        <w:jc w:val="both"/>
        <w:rPr>
          <w:iCs/>
          <w:sz w:val="24"/>
        </w:rPr>
      </w:pPr>
      <w:r>
        <w:rPr>
          <w:sz w:val="24"/>
        </w:rPr>
        <w:t>Applications d</w:t>
      </w:r>
      <w:r w:rsidR="00DF4702">
        <w:rPr>
          <w:sz w:val="24"/>
        </w:rPr>
        <w:t>ue</w:t>
      </w:r>
      <w:r w:rsidR="00DF4702">
        <w:rPr>
          <w:i/>
          <w:iCs/>
          <w:sz w:val="24"/>
        </w:rPr>
        <w:t xml:space="preserve"> </w:t>
      </w:r>
      <w:r>
        <w:rPr>
          <w:i/>
          <w:iCs/>
          <w:sz w:val="24"/>
        </w:rPr>
        <w:tab/>
      </w:r>
      <w:r w:rsidRPr="00DF4702">
        <w:rPr>
          <w:iCs/>
          <w:strike/>
          <w:sz w:val="24"/>
        </w:rPr>
        <w:t>October 31, 2011</w:t>
      </w:r>
    </w:p>
    <w:p w:rsidR="009B0E3B" w:rsidRDefault="00DF4702" w:rsidP="00DF4702">
      <w:pPr>
        <w:tabs>
          <w:tab w:val="right" w:pos="8820"/>
        </w:tabs>
        <w:ind w:firstLine="360"/>
        <w:jc w:val="both"/>
        <w:rPr>
          <w:sz w:val="24"/>
        </w:rPr>
      </w:pPr>
      <w:r>
        <w:rPr>
          <w:sz w:val="24"/>
        </w:rPr>
        <w:tab/>
      </w:r>
      <w:r w:rsidRPr="00DF4702">
        <w:rPr>
          <w:b/>
          <w:color w:val="FF0000"/>
          <w:sz w:val="24"/>
        </w:rPr>
        <w:t>E</w:t>
      </w:r>
      <w:r>
        <w:rPr>
          <w:b/>
          <w:color w:val="FF0000"/>
          <w:sz w:val="24"/>
        </w:rPr>
        <w:t>XTENDED TO 2</w:t>
      </w:r>
      <w:r w:rsidRPr="00DF4702">
        <w:rPr>
          <w:b/>
          <w:color w:val="FF0000"/>
          <w:sz w:val="24"/>
        </w:rPr>
        <w:t xml:space="preserve"> P.M. </w:t>
      </w:r>
      <w:r>
        <w:rPr>
          <w:b/>
          <w:color w:val="FF0000"/>
          <w:sz w:val="24"/>
        </w:rPr>
        <w:t>NOVEMBER 7</w:t>
      </w:r>
      <w:r w:rsidRPr="00DF4702">
        <w:rPr>
          <w:b/>
          <w:color w:val="FF0000"/>
          <w:sz w:val="24"/>
        </w:rPr>
        <w:t>, 2011</w:t>
      </w:r>
    </w:p>
    <w:p w:rsidR="009B0E3B" w:rsidRDefault="00DF4702" w:rsidP="00DF4702">
      <w:pPr>
        <w:tabs>
          <w:tab w:val="left" w:pos="720"/>
          <w:tab w:val="right" w:pos="8820"/>
        </w:tabs>
        <w:ind w:firstLine="360"/>
        <w:jc w:val="both"/>
        <w:rPr>
          <w:sz w:val="24"/>
        </w:rPr>
      </w:pPr>
      <w:r>
        <w:rPr>
          <w:sz w:val="24"/>
        </w:rPr>
        <w:tab/>
      </w:r>
      <w:r w:rsidR="009B0E3B">
        <w:rPr>
          <w:sz w:val="24"/>
        </w:rPr>
        <w:t>Submit applications to:</w:t>
      </w:r>
    </w:p>
    <w:p w:rsidR="009B0E3B" w:rsidRDefault="00DF4702" w:rsidP="00DF4702">
      <w:pPr>
        <w:tabs>
          <w:tab w:val="left" w:pos="720"/>
          <w:tab w:val="right" w:pos="8820"/>
        </w:tabs>
        <w:ind w:firstLine="360"/>
        <w:jc w:val="both"/>
        <w:rPr>
          <w:sz w:val="24"/>
        </w:rPr>
      </w:pPr>
      <w:r>
        <w:rPr>
          <w:sz w:val="24"/>
        </w:rPr>
        <w:tab/>
      </w:r>
      <w:r w:rsidR="00500B2B">
        <w:rPr>
          <w:sz w:val="24"/>
        </w:rPr>
        <w:t>Brie Wilkins,</w:t>
      </w:r>
      <w:r w:rsidR="00D32E2C">
        <w:rPr>
          <w:sz w:val="24"/>
        </w:rPr>
        <w:t xml:space="preserve"> </w:t>
      </w:r>
      <w:r w:rsidR="009B0E3B">
        <w:rPr>
          <w:sz w:val="24"/>
        </w:rPr>
        <w:t>SRS Procurement Services</w:t>
      </w:r>
    </w:p>
    <w:p w:rsidR="009B0E3B" w:rsidRDefault="00DF4702" w:rsidP="00DF4702">
      <w:pPr>
        <w:tabs>
          <w:tab w:val="left" w:pos="720"/>
          <w:tab w:val="right" w:pos="8820"/>
        </w:tabs>
        <w:ind w:firstLine="360"/>
        <w:jc w:val="both"/>
        <w:rPr>
          <w:sz w:val="24"/>
        </w:rPr>
      </w:pPr>
      <w:r>
        <w:rPr>
          <w:sz w:val="24"/>
        </w:rPr>
        <w:tab/>
      </w:r>
      <w:r w:rsidR="008F30F1">
        <w:rPr>
          <w:sz w:val="24"/>
        </w:rPr>
        <w:t>KRS Yo</w:t>
      </w:r>
      <w:r w:rsidR="009B0E3B">
        <w:rPr>
          <w:sz w:val="24"/>
        </w:rPr>
        <w:t>uth Development/Leadership RFP</w:t>
      </w:r>
    </w:p>
    <w:p w:rsidR="00500B2B" w:rsidRDefault="00DF4702" w:rsidP="00DF4702">
      <w:pPr>
        <w:tabs>
          <w:tab w:val="left" w:pos="720"/>
          <w:tab w:val="right" w:pos="8820"/>
        </w:tabs>
        <w:ind w:firstLine="360"/>
        <w:jc w:val="both"/>
        <w:rPr>
          <w:sz w:val="24"/>
        </w:rPr>
      </w:pPr>
      <w:r>
        <w:rPr>
          <w:sz w:val="24"/>
        </w:rPr>
        <w:tab/>
      </w:r>
      <w:r w:rsidR="009B0E3B">
        <w:rPr>
          <w:sz w:val="24"/>
        </w:rPr>
        <w:t>Docking State Office Building, 8</w:t>
      </w:r>
      <w:r w:rsidR="009B0E3B" w:rsidRPr="009B0E3B">
        <w:rPr>
          <w:sz w:val="24"/>
          <w:vertAlign w:val="superscript"/>
        </w:rPr>
        <w:t>th</w:t>
      </w:r>
      <w:r w:rsidR="009B0E3B">
        <w:rPr>
          <w:sz w:val="24"/>
        </w:rPr>
        <w:t xml:space="preserve"> Floor</w:t>
      </w:r>
      <w:r>
        <w:rPr>
          <w:sz w:val="24"/>
        </w:rPr>
        <w:t xml:space="preserve">, </w:t>
      </w:r>
      <w:r w:rsidR="008F30F1">
        <w:rPr>
          <w:sz w:val="24"/>
        </w:rPr>
        <w:t xml:space="preserve">915 SW </w:t>
      </w:r>
      <w:r w:rsidR="00D32E2C">
        <w:rPr>
          <w:sz w:val="24"/>
        </w:rPr>
        <w:t>Harrison</w:t>
      </w:r>
      <w:r w:rsidR="00076756">
        <w:rPr>
          <w:sz w:val="24"/>
        </w:rPr>
        <w:t>, Topeka, KS 66612</w:t>
      </w:r>
      <w:r w:rsidR="008F30F1">
        <w:rPr>
          <w:sz w:val="24"/>
        </w:rPr>
        <w:t xml:space="preserve"> </w:t>
      </w:r>
    </w:p>
    <w:p w:rsidR="004D7F04" w:rsidRDefault="00DF4702" w:rsidP="00DF4702">
      <w:pPr>
        <w:tabs>
          <w:tab w:val="left" w:pos="720"/>
          <w:tab w:val="right" w:pos="8820"/>
        </w:tabs>
        <w:ind w:firstLine="360"/>
        <w:jc w:val="both"/>
        <w:rPr>
          <w:iCs/>
          <w:sz w:val="24"/>
        </w:rPr>
      </w:pPr>
      <w:r>
        <w:tab/>
      </w:r>
      <w:hyperlink r:id="rId12" w:history="1">
        <w:r w:rsidR="004D7F04" w:rsidRPr="00702D4E">
          <w:rPr>
            <w:rStyle w:val="Hyperlink"/>
            <w:iCs/>
            <w:sz w:val="24"/>
          </w:rPr>
          <w:t>Brie.Wilkins@srs.ks.gov</w:t>
        </w:r>
      </w:hyperlink>
    </w:p>
    <w:p w:rsidR="008D3CD9" w:rsidRPr="004D7F04" w:rsidRDefault="00500B2B" w:rsidP="00DF4702">
      <w:pPr>
        <w:tabs>
          <w:tab w:val="right" w:pos="8820"/>
        </w:tabs>
        <w:ind w:firstLine="360"/>
        <w:contextualSpacing/>
        <w:jc w:val="both"/>
        <w:rPr>
          <w:sz w:val="24"/>
        </w:rPr>
      </w:pPr>
      <w:r w:rsidRPr="004D7F04">
        <w:rPr>
          <w:sz w:val="24"/>
        </w:rPr>
        <w:t xml:space="preserve"> </w:t>
      </w:r>
    </w:p>
    <w:p w:rsidR="007603D2" w:rsidRDefault="009B0E3B" w:rsidP="00DF4702">
      <w:pPr>
        <w:tabs>
          <w:tab w:val="right" w:pos="8820"/>
        </w:tabs>
        <w:ind w:firstLine="360"/>
        <w:contextualSpacing/>
        <w:jc w:val="both"/>
        <w:rPr>
          <w:b/>
          <w:bCs/>
          <w:sz w:val="24"/>
        </w:rPr>
      </w:pPr>
      <w:r>
        <w:rPr>
          <w:sz w:val="24"/>
        </w:rPr>
        <w:t>Anticipated grant start-u</w:t>
      </w:r>
      <w:r w:rsidR="008D3CD9">
        <w:rPr>
          <w:sz w:val="24"/>
        </w:rPr>
        <w:t>p</w:t>
      </w:r>
      <w:r w:rsidR="004D73EB">
        <w:rPr>
          <w:sz w:val="24"/>
        </w:rPr>
        <w:tab/>
        <w:t>January 1, 2012</w:t>
      </w:r>
      <w:r w:rsidR="007603D2">
        <w:rPr>
          <w:b/>
          <w:bCs/>
          <w:sz w:val="24"/>
        </w:rPr>
        <w:br w:type="page"/>
      </w:r>
    </w:p>
    <w:p w:rsidR="00DB442A" w:rsidRDefault="00DB442A" w:rsidP="007603D2">
      <w:pPr>
        <w:widowControl/>
        <w:autoSpaceDE/>
        <w:autoSpaceDN/>
        <w:adjustRightInd/>
        <w:rPr>
          <w:b/>
          <w:bCs/>
          <w:sz w:val="24"/>
        </w:rPr>
        <w:sectPr w:rsidR="00DB442A" w:rsidSect="00776F31">
          <w:footerReference w:type="default" r:id="rId13"/>
          <w:endnotePr>
            <w:numFmt w:val="decimal"/>
          </w:endnotePr>
          <w:type w:val="continuous"/>
          <w:pgSz w:w="12240" w:h="15840"/>
          <w:pgMar w:top="864" w:right="1440" w:bottom="864" w:left="1440" w:header="720" w:footer="720" w:gutter="0"/>
          <w:cols w:space="720"/>
          <w:noEndnote/>
          <w:docGrid w:linePitch="272"/>
        </w:sectPr>
      </w:pPr>
    </w:p>
    <w:p w:rsidR="008D3CD9" w:rsidRPr="007603D2" w:rsidRDefault="008D3CD9" w:rsidP="007603D2">
      <w:pPr>
        <w:widowControl/>
        <w:autoSpaceDE/>
        <w:autoSpaceDN/>
        <w:adjustRightInd/>
        <w:rPr>
          <w:b/>
          <w:bCs/>
          <w:sz w:val="24"/>
        </w:rPr>
      </w:pPr>
      <w:r>
        <w:rPr>
          <w:b/>
          <w:bCs/>
          <w:sz w:val="24"/>
        </w:rPr>
        <w:lastRenderedPageBreak/>
        <w:t xml:space="preserve">Application Checklist </w:t>
      </w:r>
    </w:p>
    <w:p w:rsidR="007603D2" w:rsidRDefault="007603D2">
      <w:pPr>
        <w:ind w:firstLine="720"/>
        <w:jc w:val="both"/>
        <w:rPr>
          <w:sz w:val="22"/>
          <w:szCs w:val="22"/>
        </w:rPr>
      </w:pPr>
    </w:p>
    <w:p w:rsidR="008D3CD9" w:rsidRPr="005739D3" w:rsidRDefault="008D3CD9" w:rsidP="007603D2">
      <w:pPr>
        <w:jc w:val="both"/>
        <w:rPr>
          <w:sz w:val="22"/>
          <w:szCs w:val="22"/>
        </w:rPr>
      </w:pPr>
      <w:r w:rsidRPr="005739D3">
        <w:rPr>
          <w:sz w:val="22"/>
          <w:szCs w:val="22"/>
        </w:rPr>
        <w:t>The following sections must be submitted in this order:</w:t>
      </w:r>
    </w:p>
    <w:p w:rsidR="008D3CD9" w:rsidRPr="005739D3" w:rsidRDefault="008D3CD9">
      <w:pPr>
        <w:jc w:val="both"/>
        <w:rPr>
          <w:sz w:val="22"/>
          <w:szCs w:val="22"/>
        </w:rPr>
      </w:pPr>
    </w:p>
    <w:p w:rsidR="008D3CD9" w:rsidRPr="005739D3" w:rsidRDefault="007603D2" w:rsidP="007603D2">
      <w:pPr>
        <w:tabs>
          <w:tab w:val="left" w:pos="-1440"/>
          <w:tab w:val="left" w:pos="540"/>
        </w:tabs>
        <w:jc w:val="both"/>
        <w:rPr>
          <w:sz w:val="22"/>
          <w:szCs w:val="22"/>
        </w:rPr>
      </w:pPr>
      <w:r>
        <w:rPr>
          <w:sz w:val="22"/>
          <w:szCs w:val="22"/>
        </w:rPr>
        <w:t>___</w:t>
      </w:r>
      <w:r>
        <w:rPr>
          <w:sz w:val="22"/>
          <w:szCs w:val="22"/>
        </w:rPr>
        <w:tab/>
      </w:r>
      <w:r w:rsidR="008D3CD9" w:rsidRPr="005739D3">
        <w:rPr>
          <w:sz w:val="22"/>
          <w:szCs w:val="22"/>
        </w:rPr>
        <w:t>Cover Page</w:t>
      </w:r>
      <w:r w:rsidR="008D3CD9" w:rsidRPr="005739D3">
        <w:rPr>
          <w:sz w:val="22"/>
          <w:szCs w:val="22"/>
        </w:rPr>
        <w:tab/>
      </w:r>
      <w:r w:rsidR="008D3CD9" w:rsidRPr="005739D3">
        <w:rPr>
          <w:sz w:val="22"/>
          <w:szCs w:val="22"/>
        </w:rPr>
        <w:tab/>
      </w:r>
      <w:r w:rsidR="008D3CD9" w:rsidRPr="005739D3">
        <w:rPr>
          <w:sz w:val="22"/>
          <w:szCs w:val="22"/>
        </w:rPr>
        <w:tab/>
      </w:r>
      <w:r w:rsidR="008D3CD9" w:rsidRPr="005739D3">
        <w:rPr>
          <w:sz w:val="22"/>
          <w:szCs w:val="22"/>
        </w:rPr>
        <w:tab/>
      </w:r>
      <w:r w:rsidR="008D3CD9"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Table of Contents</w:t>
      </w:r>
      <w:r w:rsidRPr="005739D3">
        <w:rPr>
          <w:i/>
          <w:iCs/>
          <w:sz w:val="22"/>
          <w:szCs w:val="22"/>
        </w:rPr>
        <w:tab/>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766182" w:rsidRPr="005739D3" w:rsidRDefault="00766182" w:rsidP="007603D2">
      <w:pPr>
        <w:tabs>
          <w:tab w:val="left" w:pos="-1440"/>
          <w:tab w:val="left" w:pos="540"/>
        </w:tabs>
        <w:jc w:val="both"/>
        <w:rPr>
          <w:sz w:val="22"/>
          <w:szCs w:val="22"/>
        </w:rPr>
      </w:pPr>
      <w:r w:rsidRPr="005739D3">
        <w:rPr>
          <w:sz w:val="22"/>
          <w:szCs w:val="22"/>
        </w:rPr>
        <w:t xml:space="preserve">___ </w:t>
      </w:r>
      <w:r w:rsidR="007603D2">
        <w:rPr>
          <w:sz w:val="22"/>
          <w:szCs w:val="22"/>
        </w:rPr>
        <w:tab/>
      </w:r>
      <w:r w:rsidRPr="005739D3">
        <w:rPr>
          <w:sz w:val="22"/>
          <w:szCs w:val="22"/>
        </w:rPr>
        <w:t>Abstract</w:t>
      </w:r>
      <w:r w:rsidRPr="005739D3">
        <w:rPr>
          <w:sz w:val="22"/>
          <w:szCs w:val="22"/>
        </w:rPr>
        <w:tab/>
      </w:r>
      <w:r w:rsidRPr="005739D3">
        <w:rPr>
          <w:sz w:val="22"/>
          <w:szCs w:val="22"/>
        </w:rPr>
        <w:tab/>
      </w:r>
      <w:r w:rsidRPr="005739D3">
        <w:rPr>
          <w:sz w:val="22"/>
          <w:szCs w:val="22"/>
        </w:rPr>
        <w:tab/>
      </w:r>
      <w:r w:rsidRPr="005739D3">
        <w:rPr>
          <w:sz w:val="22"/>
          <w:szCs w:val="22"/>
        </w:rPr>
        <w:tab/>
      </w:r>
    </w:p>
    <w:p w:rsidR="00766182" w:rsidRPr="005739D3" w:rsidRDefault="00766182" w:rsidP="007603D2">
      <w:pPr>
        <w:tabs>
          <w:tab w:val="left" w:pos="540"/>
        </w:tabs>
        <w:jc w:val="both"/>
        <w:rPr>
          <w:sz w:val="22"/>
          <w:szCs w:val="22"/>
        </w:rPr>
      </w:pPr>
    </w:p>
    <w:p w:rsidR="00766182" w:rsidRPr="005739D3" w:rsidRDefault="00766182" w:rsidP="007603D2">
      <w:pPr>
        <w:tabs>
          <w:tab w:val="left" w:pos="-1440"/>
          <w:tab w:val="left" w:pos="540"/>
        </w:tabs>
        <w:jc w:val="both"/>
        <w:rPr>
          <w:sz w:val="22"/>
          <w:szCs w:val="22"/>
        </w:rPr>
      </w:pPr>
      <w:r w:rsidRPr="005739D3">
        <w:rPr>
          <w:sz w:val="22"/>
          <w:szCs w:val="22"/>
        </w:rPr>
        <w:t xml:space="preserve">___ </w:t>
      </w:r>
      <w:r w:rsidR="007603D2">
        <w:rPr>
          <w:sz w:val="22"/>
          <w:szCs w:val="22"/>
        </w:rPr>
        <w:tab/>
      </w:r>
      <w:r w:rsidRPr="005739D3">
        <w:rPr>
          <w:sz w:val="22"/>
          <w:szCs w:val="22"/>
        </w:rPr>
        <w:t xml:space="preserve">Statement of </w:t>
      </w:r>
      <w:r w:rsidR="008E1ABB">
        <w:rPr>
          <w:sz w:val="22"/>
          <w:szCs w:val="22"/>
        </w:rPr>
        <w:t>Need</w:t>
      </w:r>
      <w:r w:rsidRPr="005739D3">
        <w:rPr>
          <w:sz w:val="22"/>
          <w:szCs w:val="22"/>
        </w:rPr>
        <w:t xml:space="preserve"> *</w:t>
      </w:r>
      <w:r w:rsidRPr="005739D3">
        <w:rPr>
          <w:sz w:val="22"/>
          <w:szCs w:val="22"/>
        </w:rPr>
        <w:tab/>
      </w:r>
      <w:r w:rsidRPr="005739D3">
        <w:rPr>
          <w:sz w:val="22"/>
          <w:szCs w:val="22"/>
        </w:rPr>
        <w:tab/>
      </w:r>
      <w:r w:rsidRPr="005739D3">
        <w:rPr>
          <w:sz w:val="22"/>
          <w:szCs w:val="22"/>
        </w:rPr>
        <w:tab/>
      </w:r>
      <w:r w:rsidRPr="005739D3">
        <w:rPr>
          <w:sz w:val="22"/>
          <w:szCs w:val="22"/>
        </w:rPr>
        <w:tab/>
      </w:r>
    </w:p>
    <w:p w:rsidR="00766182" w:rsidRPr="005739D3" w:rsidRDefault="00766182"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Community Collaboration and Planning *</w:t>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540"/>
        </w:tabs>
        <w:jc w:val="both"/>
        <w:rPr>
          <w:sz w:val="22"/>
          <w:szCs w:val="22"/>
        </w:rPr>
      </w:pPr>
      <w:r w:rsidRPr="005739D3">
        <w:rPr>
          <w:sz w:val="22"/>
          <w:szCs w:val="22"/>
        </w:rPr>
        <w:t>___</w:t>
      </w:r>
      <w:r w:rsidR="007603D2">
        <w:rPr>
          <w:sz w:val="22"/>
          <w:szCs w:val="22"/>
        </w:rPr>
        <w:tab/>
      </w:r>
      <w:r w:rsidRPr="005739D3">
        <w:rPr>
          <w:sz w:val="22"/>
          <w:szCs w:val="22"/>
        </w:rPr>
        <w:t>Program Description *</w:t>
      </w:r>
    </w:p>
    <w:p w:rsidR="00472892" w:rsidRPr="005739D3" w:rsidRDefault="00472892"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Work Plan</w:t>
      </w:r>
      <w:r w:rsidRPr="005739D3">
        <w:rPr>
          <w:sz w:val="22"/>
          <w:szCs w:val="22"/>
        </w:rPr>
        <w:tab/>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Program Evaluation Plan *</w:t>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Budget Sheet</w:t>
      </w:r>
      <w:r w:rsidRPr="005739D3">
        <w:rPr>
          <w:sz w:val="22"/>
          <w:szCs w:val="22"/>
        </w:rPr>
        <w:tab/>
      </w:r>
      <w:r w:rsidRPr="005739D3">
        <w:rPr>
          <w:sz w:val="22"/>
          <w:szCs w:val="22"/>
        </w:rPr>
        <w:tab/>
      </w:r>
      <w:r w:rsidRPr="005739D3">
        <w:rPr>
          <w:sz w:val="22"/>
          <w:szCs w:val="22"/>
        </w:rPr>
        <w:tab/>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Budget Narrative</w:t>
      </w:r>
      <w:r w:rsidRPr="005739D3">
        <w:rPr>
          <w:sz w:val="22"/>
          <w:szCs w:val="22"/>
        </w:rPr>
        <w:tab/>
      </w:r>
      <w:r w:rsidRPr="005739D3">
        <w:rPr>
          <w:sz w:val="22"/>
          <w:szCs w:val="22"/>
        </w:rPr>
        <w:tab/>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Organizational Description *</w:t>
      </w:r>
      <w:r w:rsidRPr="005739D3">
        <w:rPr>
          <w:sz w:val="22"/>
          <w:szCs w:val="22"/>
        </w:rPr>
        <w:tab/>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 xml:space="preserve">Sustainability </w:t>
      </w:r>
      <w:r w:rsidRPr="005739D3">
        <w:rPr>
          <w:i/>
          <w:iCs/>
          <w:sz w:val="22"/>
          <w:szCs w:val="22"/>
        </w:rPr>
        <w:t>*</w:t>
      </w:r>
      <w:r w:rsidRPr="005739D3">
        <w:rPr>
          <w:sz w:val="22"/>
          <w:szCs w:val="22"/>
        </w:rPr>
        <w:tab/>
      </w:r>
      <w:r w:rsidRPr="005739D3">
        <w:rPr>
          <w:sz w:val="22"/>
          <w:szCs w:val="22"/>
        </w:rPr>
        <w:tab/>
      </w:r>
      <w:r w:rsidRPr="005739D3">
        <w:rPr>
          <w:sz w:val="22"/>
          <w:szCs w:val="22"/>
        </w:rPr>
        <w:tab/>
      </w:r>
    </w:p>
    <w:p w:rsidR="008D3CD9" w:rsidRPr="005739D3" w:rsidRDefault="008D3CD9">
      <w:pPr>
        <w:jc w:val="both"/>
        <w:rPr>
          <w:sz w:val="22"/>
          <w:szCs w:val="22"/>
        </w:rPr>
      </w:pPr>
    </w:p>
    <w:p w:rsidR="008D3CD9" w:rsidRPr="005739D3" w:rsidRDefault="008D3CD9">
      <w:pPr>
        <w:jc w:val="both"/>
        <w:rPr>
          <w:sz w:val="22"/>
          <w:szCs w:val="22"/>
        </w:rPr>
      </w:pPr>
      <w:r w:rsidRPr="005739D3">
        <w:rPr>
          <w:b/>
          <w:bCs/>
          <w:sz w:val="22"/>
          <w:szCs w:val="22"/>
        </w:rPr>
        <w:t>ATTACHMENTS:</w:t>
      </w:r>
    </w:p>
    <w:p w:rsidR="008D3CD9" w:rsidRPr="005739D3" w:rsidRDefault="008D3CD9">
      <w:pPr>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Statement of Compliance with Assurances (</w:t>
      </w:r>
      <w:r w:rsidR="008E1ABB">
        <w:rPr>
          <w:sz w:val="22"/>
          <w:szCs w:val="22"/>
        </w:rPr>
        <w:t>Attachment D</w:t>
      </w:r>
      <w:r w:rsidRPr="005739D3">
        <w:rPr>
          <w:sz w:val="22"/>
          <w:szCs w:val="22"/>
        </w:rPr>
        <w:t>)</w:t>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501(c</w:t>
      </w:r>
      <w:proofErr w:type="gramStart"/>
      <w:r w:rsidRPr="005739D3">
        <w:rPr>
          <w:sz w:val="22"/>
          <w:szCs w:val="22"/>
        </w:rPr>
        <w:t>)(</w:t>
      </w:r>
      <w:proofErr w:type="gramEnd"/>
      <w:r w:rsidRPr="005739D3">
        <w:rPr>
          <w:sz w:val="22"/>
          <w:szCs w:val="22"/>
        </w:rPr>
        <w:t>3) Verification</w:t>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942D00" w:rsidRPr="005739D3" w:rsidRDefault="008D3CD9" w:rsidP="007603D2">
      <w:pPr>
        <w:tabs>
          <w:tab w:val="left" w:pos="-1440"/>
          <w:tab w:val="left" w:pos="540"/>
        </w:tabs>
        <w:jc w:val="both"/>
        <w:rPr>
          <w:i/>
          <w:iCs/>
          <w:sz w:val="22"/>
          <w:szCs w:val="22"/>
        </w:rPr>
      </w:pPr>
      <w:r w:rsidRPr="005739D3">
        <w:rPr>
          <w:sz w:val="22"/>
          <w:szCs w:val="22"/>
        </w:rPr>
        <w:t>___</w:t>
      </w:r>
      <w:r w:rsidR="007603D2">
        <w:rPr>
          <w:sz w:val="22"/>
          <w:szCs w:val="22"/>
        </w:rPr>
        <w:tab/>
      </w:r>
      <w:r w:rsidRPr="005739D3">
        <w:rPr>
          <w:sz w:val="22"/>
          <w:szCs w:val="22"/>
        </w:rPr>
        <w:t>List of Board Members and a Board Member Conflict of Interest Statement</w:t>
      </w:r>
    </w:p>
    <w:p w:rsidR="008D3CD9" w:rsidRPr="005739D3" w:rsidRDefault="008D3CD9" w:rsidP="007603D2">
      <w:pPr>
        <w:tabs>
          <w:tab w:val="left" w:pos="-1440"/>
          <w:tab w:val="left" w:pos="540"/>
        </w:tabs>
        <w:jc w:val="both"/>
        <w:rPr>
          <w:sz w:val="22"/>
          <w:szCs w:val="22"/>
        </w:rPr>
      </w:pPr>
      <w:r w:rsidRPr="005739D3">
        <w:rPr>
          <w:sz w:val="22"/>
          <w:szCs w:val="22"/>
        </w:rPr>
        <w:tab/>
      </w:r>
      <w:r w:rsidRPr="005739D3">
        <w:rPr>
          <w:sz w:val="22"/>
          <w:szCs w:val="22"/>
        </w:rPr>
        <w:tab/>
      </w:r>
      <w:r w:rsidRPr="005739D3">
        <w:rPr>
          <w:sz w:val="22"/>
          <w:szCs w:val="22"/>
        </w:rPr>
        <w:tab/>
      </w: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 xml:space="preserve">Letters of Support </w:t>
      </w:r>
      <w:r w:rsidR="00E30F30" w:rsidRPr="005739D3">
        <w:rPr>
          <w:sz w:val="22"/>
          <w:szCs w:val="22"/>
        </w:rPr>
        <w:t>and Collaboration</w:t>
      </w:r>
      <w:r w:rsidRPr="005739D3">
        <w:rPr>
          <w:b/>
          <w:bCs/>
          <w:sz w:val="22"/>
          <w:szCs w:val="22"/>
        </w:rPr>
        <w:tab/>
      </w:r>
      <w:r w:rsidRPr="005739D3">
        <w:rPr>
          <w:sz w:val="22"/>
          <w:szCs w:val="22"/>
        </w:rPr>
        <w:tab/>
      </w:r>
      <w:r w:rsidRPr="005739D3">
        <w:rPr>
          <w:sz w:val="22"/>
          <w:szCs w:val="22"/>
        </w:rPr>
        <w:tab/>
      </w:r>
      <w:r w:rsidRPr="005739D3">
        <w:rPr>
          <w:sz w:val="22"/>
          <w:szCs w:val="22"/>
        </w:rPr>
        <w:tab/>
      </w:r>
    </w:p>
    <w:p w:rsidR="008D3CD9" w:rsidRPr="005739D3" w:rsidRDefault="008D3CD9" w:rsidP="007603D2">
      <w:pPr>
        <w:tabs>
          <w:tab w:val="left" w:pos="540"/>
        </w:tabs>
        <w:jc w:val="both"/>
        <w:rPr>
          <w:sz w:val="22"/>
          <w:szCs w:val="22"/>
        </w:rPr>
      </w:pPr>
    </w:p>
    <w:p w:rsidR="008D3CD9"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 xml:space="preserve">Licensing/Accreditation/Certification Documentation </w:t>
      </w:r>
      <w:r w:rsidR="008E1ABB">
        <w:rPr>
          <w:iCs/>
          <w:sz w:val="22"/>
          <w:szCs w:val="22"/>
        </w:rPr>
        <w:t>(optional)</w:t>
      </w:r>
      <w:r w:rsidRPr="005739D3">
        <w:rPr>
          <w:sz w:val="22"/>
          <w:szCs w:val="22"/>
        </w:rPr>
        <w:tab/>
      </w:r>
    </w:p>
    <w:p w:rsidR="008D3CD9" w:rsidRPr="005739D3" w:rsidRDefault="008D3CD9" w:rsidP="007603D2">
      <w:pPr>
        <w:tabs>
          <w:tab w:val="left" w:pos="540"/>
        </w:tabs>
        <w:jc w:val="both"/>
        <w:rPr>
          <w:sz w:val="22"/>
          <w:szCs w:val="22"/>
        </w:rPr>
      </w:pPr>
    </w:p>
    <w:p w:rsidR="00310AA2" w:rsidRPr="005739D3" w:rsidRDefault="008D3CD9" w:rsidP="007603D2">
      <w:pPr>
        <w:tabs>
          <w:tab w:val="left" w:pos="-1440"/>
          <w:tab w:val="left" w:pos="540"/>
        </w:tabs>
        <w:jc w:val="both"/>
        <w:rPr>
          <w:sz w:val="22"/>
          <w:szCs w:val="22"/>
        </w:rPr>
      </w:pPr>
      <w:r w:rsidRPr="005739D3">
        <w:rPr>
          <w:sz w:val="22"/>
          <w:szCs w:val="22"/>
        </w:rPr>
        <w:t>___</w:t>
      </w:r>
      <w:r w:rsidR="007603D2">
        <w:rPr>
          <w:sz w:val="22"/>
          <w:szCs w:val="22"/>
        </w:rPr>
        <w:tab/>
      </w:r>
      <w:r w:rsidRPr="005739D3">
        <w:rPr>
          <w:sz w:val="22"/>
          <w:szCs w:val="22"/>
        </w:rPr>
        <w:t xml:space="preserve">Transmittal Letter for Audit, Form 990, or most recent Year-end Financial Statement </w:t>
      </w:r>
    </w:p>
    <w:p w:rsidR="008D3CD9" w:rsidRPr="005739D3" w:rsidRDefault="008D3CD9" w:rsidP="007603D2">
      <w:pPr>
        <w:tabs>
          <w:tab w:val="left" w:pos="-1440"/>
          <w:tab w:val="left" w:pos="540"/>
        </w:tabs>
        <w:jc w:val="both"/>
        <w:rPr>
          <w:sz w:val="22"/>
          <w:szCs w:val="22"/>
        </w:rPr>
      </w:pPr>
    </w:p>
    <w:p w:rsidR="008D3CD9" w:rsidRPr="005739D3" w:rsidRDefault="008D3CD9" w:rsidP="007603D2">
      <w:pPr>
        <w:tabs>
          <w:tab w:val="left" w:pos="-1440"/>
          <w:tab w:val="left" w:pos="540"/>
        </w:tabs>
        <w:jc w:val="both"/>
        <w:rPr>
          <w:i/>
          <w:iCs/>
          <w:sz w:val="22"/>
          <w:szCs w:val="22"/>
        </w:rPr>
      </w:pPr>
      <w:r w:rsidRPr="005739D3">
        <w:rPr>
          <w:sz w:val="22"/>
          <w:szCs w:val="22"/>
        </w:rPr>
        <w:t>___</w:t>
      </w:r>
      <w:r w:rsidR="007603D2">
        <w:rPr>
          <w:sz w:val="22"/>
          <w:szCs w:val="22"/>
        </w:rPr>
        <w:tab/>
      </w:r>
      <w:r w:rsidRPr="005739D3">
        <w:rPr>
          <w:sz w:val="22"/>
          <w:szCs w:val="22"/>
        </w:rPr>
        <w:t xml:space="preserve">Organizational Chart </w:t>
      </w:r>
    </w:p>
    <w:p w:rsidR="00310AA2" w:rsidRPr="005739D3" w:rsidRDefault="00310AA2" w:rsidP="007603D2">
      <w:pPr>
        <w:tabs>
          <w:tab w:val="left" w:pos="-1440"/>
          <w:tab w:val="left" w:pos="540"/>
        </w:tabs>
        <w:jc w:val="both"/>
        <w:rPr>
          <w:i/>
          <w:iCs/>
          <w:sz w:val="22"/>
          <w:szCs w:val="22"/>
        </w:rPr>
      </w:pPr>
    </w:p>
    <w:p w:rsidR="00310AA2" w:rsidRPr="005739D3" w:rsidRDefault="00310AA2" w:rsidP="007603D2">
      <w:pPr>
        <w:tabs>
          <w:tab w:val="left" w:pos="-1440"/>
          <w:tab w:val="left" w:pos="540"/>
        </w:tabs>
        <w:jc w:val="both"/>
        <w:rPr>
          <w:iCs/>
          <w:sz w:val="22"/>
          <w:szCs w:val="22"/>
        </w:rPr>
      </w:pPr>
      <w:r w:rsidRPr="005739D3">
        <w:rPr>
          <w:i/>
          <w:iCs/>
          <w:sz w:val="22"/>
          <w:szCs w:val="22"/>
        </w:rPr>
        <w:t xml:space="preserve">___ </w:t>
      </w:r>
      <w:r w:rsidR="007603D2">
        <w:rPr>
          <w:iCs/>
          <w:sz w:val="22"/>
          <w:szCs w:val="22"/>
        </w:rPr>
        <w:tab/>
      </w:r>
      <w:r w:rsidRPr="005739D3">
        <w:rPr>
          <w:iCs/>
          <w:sz w:val="22"/>
          <w:szCs w:val="22"/>
        </w:rPr>
        <w:t>Logic Model</w:t>
      </w:r>
    </w:p>
    <w:p w:rsidR="00310AA2" w:rsidRPr="005739D3" w:rsidRDefault="00310AA2" w:rsidP="007603D2">
      <w:pPr>
        <w:tabs>
          <w:tab w:val="left" w:pos="-1440"/>
          <w:tab w:val="left" w:pos="540"/>
        </w:tabs>
        <w:jc w:val="both"/>
        <w:rPr>
          <w:sz w:val="22"/>
          <w:szCs w:val="22"/>
        </w:rPr>
      </w:pPr>
    </w:p>
    <w:p w:rsidR="00310AA2" w:rsidRPr="005739D3" w:rsidRDefault="00310AA2" w:rsidP="007603D2">
      <w:pPr>
        <w:tabs>
          <w:tab w:val="left" w:pos="-1440"/>
          <w:tab w:val="left" w:pos="540"/>
        </w:tabs>
        <w:jc w:val="both"/>
        <w:rPr>
          <w:sz w:val="22"/>
          <w:szCs w:val="22"/>
        </w:rPr>
      </w:pPr>
      <w:r w:rsidRPr="005739D3">
        <w:rPr>
          <w:sz w:val="22"/>
          <w:szCs w:val="22"/>
        </w:rPr>
        <w:t xml:space="preserve">___ </w:t>
      </w:r>
      <w:r w:rsidR="007603D2">
        <w:rPr>
          <w:sz w:val="22"/>
          <w:szCs w:val="22"/>
        </w:rPr>
        <w:tab/>
      </w:r>
      <w:r w:rsidR="008E1ABB">
        <w:rPr>
          <w:sz w:val="22"/>
          <w:szCs w:val="22"/>
        </w:rPr>
        <w:t xml:space="preserve">Gantt </w:t>
      </w:r>
      <w:proofErr w:type="gramStart"/>
      <w:r w:rsidR="008E1ABB">
        <w:rPr>
          <w:sz w:val="22"/>
          <w:szCs w:val="22"/>
        </w:rPr>
        <w:t>Chart</w:t>
      </w:r>
      <w:proofErr w:type="gramEnd"/>
      <w:r w:rsidR="008E1ABB">
        <w:rPr>
          <w:sz w:val="22"/>
          <w:szCs w:val="22"/>
        </w:rPr>
        <w:t xml:space="preserve"> (optional)</w:t>
      </w:r>
    </w:p>
    <w:p w:rsidR="008D3CD9" w:rsidRDefault="008D3CD9">
      <w:pPr>
        <w:jc w:val="both"/>
        <w:rPr>
          <w:sz w:val="24"/>
        </w:rPr>
      </w:pPr>
    </w:p>
    <w:p w:rsidR="008D3CD9" w:rsidRPr="00076756" w:rsidRDefault="008D3CD9" w:rsidP="00076756">
      <w:pPr>
        <w:jc w:val="both"/>
        <w:rPr>
          <w:b/>
          <w:i/>
          <w:sz w:val="18"/>
          <w:szCs w:val="18"/>
        </w:rPr>
        <w:sectPr w:rsidR="008D3CD9" w:rsidRPr="00076756" w:rsidSect="00DB442A">
          <w:endnotePr>
            <w:numFmt w:val="decimal"/>
          </w:endnotePr>
          <w:pgSz w:w="12240" w:h="15840"/>
          <w:pgMar w:top="864" w:right="1440" w:bottom="864" w:left="1440" w:header="1440" w:footer="720" w:gutter="0"/>
          <w:cols w:space="720"/>
          <w:noEndnote/>
          <w:docGrid w:linePitch="272"/>
        </w:sectPr>
      </w:pPr>
      <w:r w:rsidRPr="00DB442A">
        <w:rPr>
          <w:b/>
          <w:i/>
          <w:sz w:val="24"/>
        </w:rPr>
        <w:t xml:space="preserve">* These items are considered part of the narrative and should not exceed </w:t>
      </w:r>
      <w:r w:rsidR="00500B2B" w:rsidRPr="00DB442A">
        <w:rPr>
          <w:b/>
          <w:i/>
          <w:sz w:val="24"/>
        </w:rPr>
        <w:t>25</w:t>
      </w:r>
      <w:r w:rsidRPr="00DB442A">
        <w:rPr>
          <w:b/>
          <w:i/>
          <w:sz w:val="24"/>
        </w:rPr>
        <w:t xml:space="preserve"> pages in length.</w:t>
      </w:r>
      <w:r w:rsidR="00942D00">
        <w:rPr>
          <w:sz w:val="18"/>
          <w:szCs w:val="18"/>
        </w:rPr>
        <w:br w:type="page"/>
      </w:r>
    </w:p>
    <w:p w:rsidR="00D47FAD" w:rsidRDefault="00D47FAD" w:rsidP="00D47FAD">
      <w:pPr>
        <w:jc w:val="center"/>
        <w:rPr>
          <w:b/>
          <w:bCs/>
          <w:i/>
          <w:iCs/>
          <w:sz w:val="24"/>
        </w:rPr>
      </w:pPr>
      <w:r>
        <w:rPr>
          <w:b/>
          <w:bCs/>
          <w:i/>
          <w:iCs/>
          <w:sz w:val="24"/>
        </w:rPr>
        <w:lastRenderedPageBreak/>
        <w:t>Kansas Rehabilitation Services</w:t>
      </w:r>
    </w:p>
    <w:p w:rsidR="008D3CD9" w:rsidRDefault="00942D00" w:rsidP="00D47FAD">
      <w:pPr>
        <w:jc w:val="center"/>
        <w:rPr>
          <w:b/>
          <w:bCs/>
          <w:sz w:val="24"/>
        </w:rPr>
      </w:pPr>
      <w:r>
        <w:rPr>
          <w:b/>
          <w:bCs/>
          <w:i/>
          <w:iCs/>
          <w:sz w:val="24"/>
        </w:rPr>
        <w:t xml:space="preserve">Mentoring, Development </w:t>
      </w:r>
      <w:r w:rsidR="00F743AB">
        <w:rPr>
          <w:b/>
          <w:bCs/>
          <w:i/>
          <w:iCs/>
          <w:sz w:val="24"/>
        </w:rPr>
        <w:t>and Leadership</w:t>
      </w:r>
      <w:r w:rsidR="009A2D44">
        <w:rPr>
          <w:b/>
          <w:bCs/>
          <w:i/>
          <w:iCs/>
          <w:sz w:val="24"/>
        </w:rPr>
        <w:t xml:space="preserve"> </w:t>
      </w:r>
      <w:r w:rsidR="00D47FAD">
        <w:rPr>
          <w:b/>
          <w:bCs/>
          <w:i/>
          <w:iCs/>
          <w:sz w:val="24"/>
        </w:rPr>
        <w:t>for Youth with Disabilities</w:t>
      </w:r>
    </w:p>
    <w:p w:rsidR="008D3CD9" w:rsidRDefault="008D3CD9">
      <w:pPr>
        <w:jc w:val="both"/>
        <w:rPr>
          <w:b/>
          <w:bCs/>
          <w:sz w:val="24"/>
        </w:rPr>
      </w:pPr>
    </w:p>
    <w:p w:rsidR="008D3CD9" w:rsidRDefault="00811978" w:rsidP="00BE0E93">
      <w:pPr>
        <w:jc w:val="both"/>
        <w:rPr>
          <w:b/>
          <w:bCs/>
          <w:sz w:val="24"/>
        </w:rPr>
      </w:pPr>
      <w:r>
        <w:rPr>
          <w:b/>
          <w:bCs/>
          <w:sz w:val="24"/>
        </w:rPr>
        <w:t xml:space="preserve">RFP </w:t>
      </w:r>
      <w:r w:rsidR="008533BE">
        <w:rPr>
          <w:b/>
          <w:bCs/>
          <w:sz w:val="24"/>
        </w:rPr>
        <w:t>TABLE OF CONTENTS</w:t>
      </w:r>
    </w:p>
    <w:p w:rsidR="00925C90" w:rsidRDefault="00925C90" w:rsidP="00BE0E93">
      <w:pPr>
        <w:jc w:val="both"/>
        <w:rPr>
          <w:b/>
          <w:bCs/>
          <w:sz w:val="24"/>
        </w:rPr>
      </w:pPr>
    </w:p>
    <w:p w:rsidR="00811978" w:rsidRPr="00AA2291" w:rsidRDefault="00811978" w:rsidP="00811978">
      <w:pPr>
        <w:ind w:left="1260" w:hanging="1260"/>
        <w:jc w:val="both"/>
        <w:rPr>
          <w:sz w:val="24"/>
        </w:rPr>
      </w:pPr>
      <w:r>
        <w:rPr>
          <w:b/>
          <w:bCs/>
          <w:sz w:val="24"/>
        </w:rPr>
        <w:t xml:space="preserve">PART I: </w:t>
      </w:r>
      <w:r>
        <w:rPr>
          <w:b/>
          <w:bCs/>
          <w:sz w:val="24"/>
        </w:rPr>
        <w:tab/>
      </w:r>
      <w:r w:rsidRPr="00AA2291">
        <w:rPr>
          <w:sz w:val="24"/>
        </w:rPr>
        <w:t>BACKGROUND/PHILOSOPHY OF THE KANSAS DEPARTMENT OF SOCIAL AND REHABILITATION SERVICES (SRS)</w:t>
      </w:r>
    </w:p>
    <w:p w:rsidR="003B621B" w:rsidRDefault="003B621B" w:rsidP="00384D77">
      <w:pPr>
        <w:pStyle w:val="ListParagraph"/>
        <w:widowControl/>
        <w:numPr>
          <w:ilvl w:val="0"/>
          <w:numId w:val="21"/>
        </w:numPr>
        <w:autoSpaceDE/>
        <w:autoSpaceDN/>
        <w:adjustRightInd/>
        <w:rPr>
          <w:sz w:val="24"/>
        </w:rPr>
      </w:pPr>
      <w:r>
        <w:rPr>
          <w:bCs/>
          <w:sz w:val="24"/>
        </w:rPr>
        <w:t>Mission</w:t>
      </w:r>
    </w:p>
    <w:p w:rsidR="003B621B" w:rsidRPr="00AA2291" w:rsidRDefault="003B621B" w:rsidP="00384D77">
      <w:pPr>
        <w:pStyle w:val="ListParagraph"/>
        <w:widowControl/>
        <w:numPr>
          <w:ilvl w:val="0"/>
          <w:numId w:val="21"/>
        </w:numPr>
        <w:autoSpaceDE/>
        <w:autoSpaceDN/>
        <w:adjustRightInd/>
        <w:rPr>
          <w:sz w:val="24"/>
        </w:rPr>
      </w:pPr>
      <w:r>
        <w:rPr>
          <w:bCs/>
          <w:sz w:val="24"/>
        </w:rPr>
        <w:t>Vision</w:t>
      </w:r>
    </w:p>
    <w:p w:rsidR="003B621B" w:rsidRPr="00AA2291" w:rsidRDefault="003B621B" w:rsidP="00384D77">
      <w:pPr>
        <w:pStyle w:val="ListParagraph"/>
        <w:widowControl/>
        <w:numPr>
          <w:ilvl w:val="0"/>
          <w:numId w:val="21"/>
        </w:numPr>
        <w:autoSpaceDE/>
        <w:autoSpaceDN/>
        <w:adjustRightInd/>
        <w:rPr>
          <w:sz w:val="24"/>
        </w:rPr>
      </w:pPr>
      <w:r>
        <w:rPr>
          <w:sz w:val="24"/>
        </w:rPr>
        <w:t>Guiding Principles</w:t>
      </w:r>
    </w:p>
    <w:p w:rsidR="00811978" w:rsidRDefault="00811978" w:rsidP="00BE0E93">
      <w:pPr>
        <w:jc w:val="both"/>
        <w:rPr>
          <w:b/>
          <w:bCs/>
          <w:sz w:val="24"/>
        </w:rPr>
      </w:pPr>
    </w:p>
    <w:p w:rsidR="00811978" w:rsidRPr="00AA2291" w:rsidRDefault="00811978" w:rsidP="00811978">
      <w:pPr>
        <w:ind w:left="1260" w:hanging="1260"/>
        <w:rPr>
          <w:sz w:val="24"/>
        </w:rPr>
      </w:pPr>
      <w:r w:rsidRPr="00CB7902">
        <w:rPr>
          <w:b/>
          <w:sz w:val="24"/>
        </w:rPr>
        <w:t xml:space="preserve">PART II:  </w:t>
      </w:r>
      <w:r>
        <w:rPr>
          <w:b/>
          <w:sz w:val="24"/>
        </w:rPr>
        <w:tab/>
      </w:r>
      <w:r w:rsidRPr="00AA2291">
        <w:rPr>
          <w:bCs/>
          <w:sz w:val="24"/>
        </w:rPr>
        <w:t xml:space="preserve">BACKGROUND/PHILOSOPHY OF KANSAS REHABILITATION </w:t>
      </w:r>
    </w:p>
    <w:p w:rsidR="00811978" w:rsidRPr="00AA2291" w:rsidRDefault="00811978" w:rsidP="00811978">
      <w:pPr>
        <w:pStyle w:val="ListParagraph"/>
        <w:tabs>
          <w:tab w:val="left" w:pos="-1440"/>
          <w:tab w:val="left" w:pos="1260"/>
        </w:tabs>
        <w:ind w:left="1260" w:hanging="1260"/>
        <w:jc w:val="both"/>
        <w:rPr>
          <w:sz w:val="24"/>
        </w:rPr>
      </w:pPr>
      <w:r w:rsidRPr="00AA2291">
        <w:rPr>
          <w:bCs/>
          <w:sz w:val="24"/>
        </w:rPr>
        <w:tab/>
        <w:t>SERVICES (KRS)</w:t>
      </w:r>
    </w:p>
    <w:p w:rsidR="00AA2291" w:rsidRDefault="00811978" w:rsidP="00384D77">
      <w:pPr>
        <w:pStyle w:val="ListParagraph"/>
        <w:widowControl/>
        <w:numPr>
          <w:ilvl w:val="0"/>
          <w:numId w:val="21"/>
        </w:numPr>
        <w:autoSpaceDE/>
        <w:autoSpaceDN/>
        <w:adjustRightInd/>
        <w:rPr>
          <w:sz w:val="24"/>
        </w:rPr>
      </w:pPr>
      <w:r w:rsidRPr="00AA2291">
        <w:rPr>
          <w:bCs/>
          <w:sz w:val="24"/>
        </w:rPr>
        <w:t>KRS</w:t>
      </w:r>
      <w:r w:rsidR="00AA2291">
        <w:rPr>
          <w:bCs/>
          <w:sz w:val="24"/>
        </w:rPr>
        <w:t xml:space="preserve"> Mission</w:t>
      </w:r>
      <w:r w:rsidRPr="00AA2291">
        <w:rPr>
          <w:sz w:val="24"/>
        </w:rPr>
        <w:t xml:space="preserve"> </w:t>
      </w:r>
    </w:p>
    <w:p w:rsidR="00AA2291" w:rsidRPr="00AA2291" w:rsidRDefault="00811978" w:rsidP="00384D77">
      <w:pPr>
        <w:pStyle w:val="ListParagraph"/>
        <w:widowControl/>
        <w:numPr>
          <w:ilvl w:val="0"/>
          <w:numId w:val="21"/>
        </w:numPr>
        <w:autoSpaceDE/>
        <w:autoSpaceDN/>
        <w:adjustRightInd/>
        <w:rPr>
          <w:sz w:val="24"/>
        </w:rPr>
      </w:pPr>
      <w:r w:rsidRPr="00AA2291">
        <w:rPr>
          <w:bCs/>
          <w:sz w:val="24"/>
        </w:rPr>
        <w:t xml:space="preserve">KRS </w:t>
      </w:r>
      <w:r w:rsidR="00AA2291">
        <w:rPr>
          <w:bCs/>
          <w:sz w:val="24"/>
        </w:rPr>
        <w:t>Values and Goals</w:t>
      </w:r>
    </w:p>
    <w:p w:rsidR="00811978" w:rsidRPr="00AA2291" w:rsidRDefault="00AA2291" w:rsidP="00384D77">
      <w:pPr>
        <w:pStyle w:val="ListParagraph"/>
        <w:widowControl/>
        <w:numPr>
          <w:ilvl w:val="0"/>
          <w:numId w:val="21"/>
        </w:numPr>
        <w:autoSpaceDE/>
        <w:autoSpaceDN/>
        <w:adjustRightInd/>
        <w:rPr>
          <w:sz w:val="24"/>
        </w:rPr>
      </w:pPr>
      <w:r>
        <w:rPr>
          <w:sz w:val="24"/>
        </w:rPr>
        <w:t>Selected “Connect Kansas” Outcomes</w:t>
      </w:r>
    </w:p>
    <w:p w:rsidR="00811978" w:rsidRPr="00AA2291" w:rsidRDefault="00AA2291" w:rsidP="00384D77">
      <w:pPr>
        <w:pStyle w:val="ListParagraph"/>
        <w:numPr>
          <w:ilvl w:val="0"/>
          <w:numId w:val="21"/>
        </w:numPr>
        <w:jc w:val="both"/>
        <w:rPr>
          <w:sz w:val="24"/>
        </w:rPr>
      </w:pPr>
      <w:r>
        <w:rPr>
          <w:bCs/>
          <w:sz w:val="24"/>
        </w:rPr>
        <w:t>Purpose of the Grant</w:t>
      </w:r>
    </w:p>
    <w:p w:rsidR="00AA2291" w:rsidRPr="00AA2291" w:rsidRDefault="00AA2291" w:rsidP="00384D77">
      <w:pPr>
        <w:pStyle w:val="ListParagraph"/>
        <w:numPr>
          <w:ilvl w:val="0"/>
          <w:numId w:val="21"/>
        </w:numPr>
        <w:jc w:val="both"/>
        <w:rPr>
          <w:sz w:val="24"/>
        </w:rPr>
      </w:pPr>
      <w:r>
        <w:rPr>
          <w:bCs/>
          <w:sz w:val="24"/>
        </w:rPr>
        <w:t>Scope of Work</w:t>
      </w:r>
    </w:p>
    <w:p w:rsidR="00AA2291" w:rsidRPr="00AA2291" w:rsidRDefault="00AA2291" w:rsidP="00384D77">
      <w:pPr>
        <w:pStyle w:val="ListParagraph"/>
        <w:numPr>
          <w:ilvl w:val="0"/>
          <w:numId w:val="21"/>
        </w:numPr>
        <w:jc w:val="both"/>
        <w:rPr>
          <w:sz w:val="24"/>
        </w:rPr>
      </w:pPr>
      <w:r>
        <w:rPr>
          <w:bCs/>
          <w:sz w:val="24"/>
        </w:rPr>
        <w:t>Eligible Applicants</w:t>
      </w:r>
    </w:p>
    <w:p w:rsidR="00AA2291" w:rsidRPr="00AA2291" w:rsidRDefault="00AA2291" w:rsidP="00384D77">
      <w:pPr>
        <w:pStyle w:val="ListParagraph"/>
        <w:numPr>
          <w:ilvl w:val="0"/>
          <w:numId w:val="21"/>
        </w:numPr>
        <w:jc w:val="both"/>
        <w:rPr>
          <w:sz w:val="24"/>
        </w:rPr>
      </w:pPr>
      <w:r>
        <w:rPr>
          <w:bCs/>
          <w:sz w:val="24"/>
        </w:rPr>
        <w:t xml:space="preserve">Project </w:t>
      </w:r>
      <w:r w:rsidR="00501C3A">
        <w:rPr>
          <w:bCs/>
          <w:sz w:val="24"/>
        </w:rPr>
        <w:t xml:space="preserve">Timeframes and </w:t>
      </w:r>
      <w:r>
        <w:rPr>
          <w:bCs/>
          <w:sz w:val="24"/>
        </w:rPr>
        <w:t>Funding</w:t>
      </w:r>
    </w:p>
    <w:p w:rsidR="00AA2291" w:rsidRPr="00AA2291" w:rsidRDefault="00AA2291" w:rsidP="00384D77">
      <w:pPr>
        <w:pStyle w:val="ListParagraph"/>
        <w:numPr>
          <w:ilvl w:val="0"/>
          <w:numId w:val="21"/>
        </w:numPr>
        <w:jc w:val="both"/>
        <w:rPr>
          <w:sz w:val="24"/>
        </w:rPr>
      </w:pPr>
      <w:r>
        <w:rPr>
          <w:bCs/>
          <w:sz w:val="24"/>
        </w:rPr>
        <w:t>Performance Measures</w:t>
      </w:r>
    </w:p>
    <w:p w:rsidR="00AA2291" w:rsidRPr="00AA2291" w:rsidRDefault="00AA2291" w:rsidP="00384D77">
      <w:pPr>
        <w:pStyle w:val="ListParagraph"/>
        <w:numPr>
          <w:ilvl w:val="0"/>
          <w:numId w:val="21"/>
        </w:numPr>
        <w:jc w:val="both"/>
        <w:rPr>
          <w:sz w:val="24"/>
        </w:rPr>
      </w:pPr>
      <w:r>
        <w:rPr>
          <w:bCs/>
          <w:sz w:val="24"/>
        </w:rPr>
        <w:t>Deliverables</w:t>
      </w:r>
    </w:p>
    <w:p w:rsidR="00AA2291" w:rsidRDefault="00AA2291" w:rsidP="00AA2291">
      <w:pPr>
        <w:jc w:val="both"/>
        <w:rPr>
          <w:sz w:val="24"/>
        </w:rPr>
      </w:pPr>
    </w:p>
    <w:p w:rsidR="00AA2291" w:rsidRPr="004400BA" w:rsidRDefault="00AA2291" w:rsidP="00AA2291">
      <w:pPr>
        <w:ind w:left="1260" w:hanging="1260"/>
        <w:jc w:val="both"/>
        <w:rPr>
          <w:b/>
          <w:sz w:val="24"/>
        </w:rPr>
      </w:pPr>
      <w:r w:rsidRPr="004400BA">
        <w:rPr>
          <w:b/>
          <w:sz w:val="24"/>
        </w:rPr>
        <w:t xml:space="preserve">PART III: </w:t>
      </w:r>
      <w:r w:rsidRPr="004400BA">
        <w:rPr>
          <w:b/>
          <w:sz w:val="24"/>
        </w:rPr>
        <w:tab/>
        <w:t>PROPOSAL REQUIREMENTS</w:t>
      </w:r>
    </w:p>
    <w:p w:rsidR="00AA2291" w:rsidRDefault="00AA2291" w:rsidP="00384D77">
      <w:pPr>
        <w:pStyle w:val="ListParagraph"/>
        <w:widowControl/>
        <w:numPr>
          <w:ilvl w:val="0"/>
          <w:numId w:val="22"/>
        </w:numPr>
        <w:autoSpaceDE/>
        <w:autoSpaceDN/>
        <w:adjustRightInd/>
        <w:rPr>
          <w:sz w:val="24"/>
        </w:rPr>
      </w:pPr>
      <w:r>
        <w:rPr>
          <w:sz w:val="24"/>
        </w:rPr>
        <w:t>Proposal Requirements</w:t>
      </w:r>
    </w:p>
    <w:p w:rsidR="00AA2291" w:rsidRPr="00AA2291" w:rsidRDefault="00AA2291" w:rsidP="00384D77">
      <w:pPr>
        <w:pStyle w:val="ListParagraph"/>
        <w:widowControl/>
        <w:numPr>
          <w:ilvl w:val="0"/>
          <w:numId w:val="22"/>
        </w:numPr>
        <w:autoSpaceDE/>
        <w:autoSpaceDN/>
        <w:adjustRightInd/>
        <w:rPr>
          <w:sz w:val="24"/>
        </w:rPr>
      </w:pPr>
      <w:r>
        <w:rPr>
          <w:bCs/>
          <w:sz w:val="24"/>
        </w:rPr>
        <w:t>Submission Instructions</w:t>
      </w:r>
    </w:p>
    <w:p w:rsidR="00AA2291" w:rsidRDefault="00AA2291" w:rsidP="00AA2291">
      <w:pPr>
        <w:ind w:left="1260" w:hanging="1260"/>
        <w:jc w:val="both"/>
        <w:rPr>
          <w:sz w:val="24"/>
        </w:rPr>
      </w:pPr>
    </w:p>
    <w:p w:rsidR="00AA2291" w:rsidRPr="004400BA" w:rsidRDefault="00AA2291" w:rsidP="00AA2291">
      <w:pPr>
        <w:ind w:left="1260" w:hanging="1260"/>
        <w:jc w:val="both"/>
        <w:rPr>
          <w:b/>
          <w:sz w:val="24"/>
        </w:rPr>
      </w:pPr>
      <w:r w:rsidRPr="004400BA">
        <w:rPr>
          <w:b/>
          <w:sz w:val="24"/>
        </w:rPr>
        <w:t>Part IV:</w:t>
      </w:r>
      <w:r w:rsidRPr="004400BA">
        <w:rPr>
          <w:b/>
          <w:sz w:val="24"/>
        </w:rPr>
        <w:tab/>
        <w:t>PROPOSAL REVIEW</w:t>
      </w:r>
    </w:p>
    <w:p w:rsidR="00AA2291" w:rsidRDefault="00AA2291" w:rsidP="00384D77">
      <w:pPr>
        <w:pStyle w:val="ListParagraph"/>
        <w:widowControl/>
        <w:numPr>
          <w:ilvl w:val="0"/>
          <w:numId w:val="23"/>
        </w:numPr>
        <w:autoSpaceDE/>
        <w:autoSpaceDN/>
        <w:adjustRightInd/>
        <w:rPr>
          <w:sz w:val="24"/>
        </w:rPr>
      </w:pPr>
      <w:r>
        <w:rPr>
          <w:bCs/>
          <w:sz w:val="24"/>
        </w:rPr>
        <w:t>Review Process</w:t>
      </w:r>
      <w:r w:rsidRPr="00AA2291">
        <w:rPr>
          <w:sz w:val="24"/>
        </w:rPr>
        <w:t xml:space="preserve"> </w:t>
      </w:r>
    </w:p>
    <w:p w:rsidR="00AA2291" w:rsidRPr="00AA2291" w:rsidRDefault="00AA2291" w:rsidP="00384D77">
      <w:pPr>
        <w:pStyle w:val="ListParagraph"/>
        <w:widowControl/>
        <w:numPr>
          <w:ilvl w:val="0"/>
          <w:numId w:val="23"/>
        </w:numPr>
        <w:autoSpaceDE/>
        <w:autoSpaceDN/>
        <w:adjustRightInd/>
        <w:rPr>
          <w:sz w:val="24"/>
        </w:rPr>
      </w:pPr>
      <w:r>
        <w:rPr>
          <w:bCs/>
          <w:sz w:val="24"/>
        </w:rPr>
        <w:t>Criteria for Review</w:t>
      </w:r>
    </w:p>
    <w:p w:rsidR="00AA2291" w:rsidRPr="004400BA" w:rsidRDefault="00AA2291" w:rsidP="00AA2291">
      <w:pPr>
        <w:jc w:val="both"/>
        <w:rPr>
          <w:b/>
          <w:sz w:val="24"/>
        </w:rPr>
      </w:pPr>
    </w:p>
    <w:p w:rsidR="00FB4D18" w:rsidRPr="004400BA" w:rsidRDefault="00FB4D18" w:rsidP="00AA2291">
      <w:pPr>
        <w:jc w:val="both"/>
        <w:rPr>
          <w:b/>
          <w:sz w:val="24"/>
        </w:rPr>
      </w:pPr>
      <w:r w:rsidRPr="004400BA">
        <w:rPr>
          <w:b/>
          <w:sz w:val="24"/>
        </w:rPr>
        <w:t>GLOSSARY</w:t>
      </w:r>
    </w:p>
    <w:p w:rsidR="00FB4D18" w:rsidRDefault="001223B1" w:rsidP="00384D77">
      <w:pPr>
        <w:pStyle w:val="ListParagraph"/>
        <w:widowControl/>
        <w:numPr>
          <w:ilvl w:val="0"/>
          <w:numId w:val="24"/>
        </w:numPr>
        <w:autoSpaceDE/>
        <w:autoSpaceDN/>
        <w:adjustRightInd/>
        <w:rPr>
          <w:sz w:val="24"/>
        </w:rPr>
      </w:pPr>
      <w:r>
        <w:rPr>
          <w:bCs/>
          <w:sz w:val="24"/>
        </w:rPr>
        <w:t>Definitions</w:t>
      </w:r>
    </w:p>
    <w:p w:rsidR="00FB4D18" w:rsidRPr="00AA2291" w:rsidRDefault="00FB4D18" w:rsidP="00384D77">
      <w:pPr>
        <w:pStyle w:val="ListParagraph"/>
        <w:widowControl/>
        <w:numPr>
          <w:ilvl w:val="0"/>
          <w:numId w:val="24"/>
        </w:numPr>
        <w:autoSpaceDE/>
        <w:autoSpaceDN/>
        <w:adjustRightInd/>
        <w:rPr>
          <w:sz w:val="24"/>
        </w:rPr>
      </w:pPr>
      <w:r>
        <w:rPr>
          <w:bCs/>
          <w:sz w:val="24"/>
        </w:rPr>
        <w:t>SRS Divisions</w:t>
      </w:r>
    </w:p>
    <w:p w:rsidR="00FB4D18" w:rsidRDefault="00FB4D18" w:rsidP="00384D77">
      <w:pPr>
        <w:pStyle w:val="ListParagraph"/>
        <w:widowControl/>
        <w:numPr>
          <w:ilvl w:val="0"/>
          <w:numId w:val="24"/>
        </w:numPr>
        <w:autoSpaceDE/>
        <w:autoSpaceDN/>
        <w:adjustRightInd/>
        <w:rPr>
          <w:sz w:val="24"/>
        </w:rPr>
      </w:pPr>
      <w:r>
        <w:rPr>
          <w:sz w:val="24"/>
        </w:rPr>
        <w:t>Expenditure Items and Budget Instructions</w:t>
      </w:r>
    </w:p>
    <w:p w:rsidR="00FB4D18" w:rsidRDefault="00FB4D18" w:rsidP="00FB4D18">
      <w:pPr>
        <w:pStyle w:val="ListParagraph"/>
        <w:widowControl/>
        <w:autoSpaceDE/>
        <w:autoSpaceDN/>
        <w:adjustRightInd/>
        <w:ind w:left="1620"/>
        <w:rPr>
          <w:sz w:val="24"/>
        </w:rPr>
      </w:pPr>
    </w:p>
    <w:p w:rsidR="00FB4D18" w:rsidRPr="004400BA" w:rsidRDefault="00FB4D18" w:rsidP="00FB4D18">
      <w:pPr>
        <w:pStyle w:val="ListParagraph"/>
        <w:widowControl/>
        <w:autoSpaceDE/>
        <w:autoSpaceDN/>
        <w:adjustRightInd/>
        <w:ind w:left="0"/>
        <w:rPr>
          <w:b/>
          <w:sz w:val="24"/>
        </w:rPr>
      </w:pPr>
      <w:r w:rsidRPr="004400BA">
        <w:rPr>
          <w:b/>
          <w:sz w:val="24"/>
        </w:rPr>
        <w:t>ATTACHMENTS</w:t>
      </w:r>
    </w:p>
    <w:p w:rsidR="00FB4D18" w:rsidRDefault="00261CCF" w:rsidP="00384D77">
      <w:pPr>
        <w:pStyle w:val="ListParagraph"/>
        <w:widowControl/>
        <w:numPr>
          <w:ilvl w:val="0"/>
          <w:numId w:val="25"/>
        </w:numPr>
        <w:autoSpaceDE/>
        <w:autoSpaceDN/>
        <w:adjustRightInd/>
        <w:rPr>
          <w:sz w:val="24"/>
        </w:rPr>
      </w:pPr>
      <w:r>
        <w:rPr>
          <w:sz w:val="24"/>
        </w:rPr>
        <w:t>Budget Sheet</w:t>
      </w:r>
    </w:p>
    <w:p w:rsidR="00FB4D18" w:rsidRPr="00AA2291" w:rsidRDefault="00261CCF" w:rsidP="00384D77">
      <w:pPr>
        <w:pStyle w:val="ListParagraph"/>
        <w:widowControl/>
        <w:numPr>
          <w:ilvl w:val="0"/>
          <w:numId w:val="25"/>
        </w:numPr>
        <w:autoSpaceDE/>
        <w:autoSpaceDN/>
        <w:adjustRightInd/>
        <w:rPr>
          <w:sz w:val="24"/>
        </w:rPr>
      </w:pPr>
      <w:r>
        <w:rPr>
          <w:bCs/>
          <w:sz w:val="24"/>
        </w:rPr>
        <w:t>Budget and Grant Transactions Report</w:t>
      </w:r>
    </w:p>
    <w:p w:rsidR="00FB4D18" w:rsidRDefault="005047D7" w:rsidP="00384D77">
      <w:pPr>
        <w:pStyle w:val="ListParagraph"/>
        <w:widowControl/>
        <w:numPr>
          <w:ilvl w:val="0"/>
          <w:numId w:val="25"/>
        </w:numPr>
        <w:autoSpaceDE/>
        <w:autoSpaceDN/>
        <w:adjustRightInd/>
        <w:rPr>
          <w:sz w:val="24"/>
        </w:rPr>
      </w:pPr>
      <w:r>
        <w:rPr>
          <w:sz w:val="24"/>
        </w:rPr>
        <w:t>Sample Work Plan</w:t>
      </w:r>
    </w:p>
    <w:p w:rsidR="005047D7" w:rsidRDefault="005047D7" w:rsidP="00384D77">
      <w:pPr>
        <w:pStyle w:val="ListParagraph"/>
        <w:widowControl/>
        <w:numPr>
          <w:ilvl w:val="0"/>
          <w:numId w:val="25"/>
        </w:numPr>
        <w:autoSpaceDE/>
        <w:autoSpaceDN/>
        <w:adjustRightInd/>
        <w:rPr>
          <w:sz w:val="24"/>
        </w:rPr>
      </w:pPr>
      <w:r>
        <w:rPr>
          <w:sz w:val="24"/>
        </w:rPr>
        <w:t>Assurances</w:t>
      </w:r>
    </w:p>
    <w:p w:rsidR="005047D7" w:rsidRDefault="005047D7" w:rsidP="00384D77">
      <w:pPr>
        <w:pStyle w:val="ListParagraph"/>
        <w:widowControl/>
        <w:numPr>
          <w:ilvl w:val="0"/>
          <w:numId w:val="25"/>
        </w:numPr>
        <w:autoSpaceDE/>
        <w:autoSpaceDN/>
        <w:adjustRightInd/>
        <w:rPr>
          <w:sz w:val="24"/>
        </w:rPr>
      </w:pPr>
      <w:r>
        <w:rPr>
          <w:sz w:val="24"/>
        </w:rPr>
        <w:t>Sample Logic Model</w:t>
      </w:r>
    </w:p>
    <w:p w:rsidR="005047D7" w:rsidRDefault="005047D7" w:rsidP="00384D77">
      <w:pPr>
        <w:pStyle w:val="ListParagraph"/>
        <w:widowControl/>
        <w:numPr>
          <w:ilvl w:val="0"/>
          <w:numId w:val="25"/>
        </w:numPr>
        <w:autoSpaceDE/>
        <w:autoSpaceDN/>
        <w:adjustRightInd/>
        <w:rPr>
          <w:sz w:val="24"/>
        </w:rPr>
      </w:pPr>
      <w:r>
        <w:rPr>
          <w:sz w:val="24"/>
        </w:rPr>
        <w:t>Participant Family/Child Demographic Data</w:t>
      </w:r>
    </w:p>
    <w:p w:rsidR="005047D7" w:rsidRDefault="005047D7" w:rsidP="00384D77">
      <w:pPr>
        <w:pStyle w:val="ListParagraph"/>
        <w:widowControl/>
        <w:numPr>
          <w:ilvl w:val="0"/>
          <w:numId w:val="25"/>
        </w:numPr>
        <w:autoSpaceDE/>
        <w:autoSpaceDN/>
        <w:adjustRightInd/>
        <w:rPr>
          <w:sz w:val="24"/>
        </w:rPr>
      </w:pPr>
      <w:r>
        <w:rPr>
          <w:sz w:val="24"/>
        </w:rPr>
        <w:t>Sample Self-Efficacy Scale</w:t>
      </w:r>
    </w:p>
    <w:p w:rsidR="005047D7" w:rsidRDefault="005047D7" w:rsidP="00384D77">
      <w:pPr>
        <w:pStyle w:val="ListParagraph"/>
        <w:widowControl/>
        <w:numPr>
          <w:ilvl w:val="0"/>
          <w:numId w:val="25"/>
        </w:numPr>
        <w:autoSpaceDE/>
        <w:autoSpaceDN/>
        <w:adjustRightInd/>
        <w:rPr>
          <w:sz w:val="24"/>
        </w:rPr>
      </w:pPr>
      <w:r>
        <w:rPr>
          <w:sz w:val="24"/>
        </w:rPr>
        <w:t>Post High School Outcomes Survey</w:t>
      </w:r>
    </w:p>
    <w:p w:rsidR="005047D7" w:rsidRPr="00AA2291" w:rsidRDefault="005047D7" w:rsidP="005047D7">
      <w:pPr>
        <w:pStyle w:val="ListParagraph"/>
        <w:widowControl/>
        <w:autoSpaceDE/>
        <w:autoSpaceDN/>
        <w:adjustRightInd/>
        <w:ind w:left="1620"/>
        <w:rPr>
          <w:sz w:val="24"/>
        </w:rPr>
      </w:pPr>
    </w:p>
    <w:p w:rsidR="00FB4D18" w:rsidRPr="00AA2291" w:rsidRDefault="00FB4D18" w:rsidP="00FB4D18">
      <w:pPr>
        <w:pStyle w:val="ListParagraph"/>
        <w:widowControl/>
        <w:autoSpaceDE/>
        <w:autoSpaceDN/>
        <w:adjustRightInd/>
        <w:ind w:left="0"/>
        <w:rPr>
          <w:sz w:val="24"/>
        </w:rPr>
      </w:pPr>
    </w:p>
    <w:p w:rsidR="00FB4D18" w:rsidRPr="00AA2291" w:rsidRDefault="00FB4D18" w:rsidP="00AA2291">
      <w:pPr>
        <w:jc w:val="both"/>
        <w:rPr>
          <w:sz w:val="24"/>
        </w:rPr>
      </w:pPr>
    </w:p>
    <w:p w:rsidR="008D3CD9" w:rsidRPr="00821DEA" w:rsidRDefault="00925C90" w:rsidP="00CB7902">
      <w:pPr>
        <w:ind w:left="1260" w:hanging="1260"/>
        <w:jc w:val="both"/>
        <w:rPr>
          <w:b/>
          <w:sz w:val="24"/>
        </w:rPr>
      </w:pPr>
      <w:r>
        <w:rPr>
          <w:b/>
          <w:bCs/>
          <w:sz w:val="24"/>
        </w:rPr>
        <w:t>PART I:</w:t>
      </w:r>
      <w:r w:rsidR="00CB7902">
        <w:rPr>
          <w:b/>
          <w:bCs/>
          <w:sz w:val="24"/>
        </w:rPr>
        <w:t xml:space="preserve"> </w:t>
      </w:r>
      <w:r w:rsidR="00CB7902">
        <w:rPr>
          <w:b/>
          <w:bCs/>
          <w:sz w:val="24"/>
        </w:rPr>
        <w:tab/>
      </w:r>
      <w:r w:rsidR="008533BE">
        <w:rPr>
          <w:b/>
          <w:sz w:val="24"/>
        </w:rPr>
        <w:t>BACKGROUND/PHILOSOPHY OF THE KANSAS DEPARTMENT OF SOCIAL AND REHABILITATION SERVICES</w:t>
      </w:r>
      <w:r w:rsidR="0097684D" w:rsidRPr="00821DEA">
        <w:rPr>
          <w:b/>
          <w:sz w:val="24"/>
        </w:rPr>
        <w:t xml:space="preserve"> (SRS)</w:t>
      </w:r>
    </w:p>
    <w:p w:rsidR="008D3CD9" w:rsidRDefault="008D3CD9">
      <w:pPr>
        <w:jc w:val="both"/>
        <w:rPr>
          <w:sz w:val="24"/>
        </w:rPr>
      </w:pPr>
    </w:p>
    <w:p w:rsidR="008D3CD9" w:rsidRDefault="008D3CD9" w:rsidP="00CB7902">
      <w:pPr>
        <w:ind w:left="1260"/>
        <w:jc w:val="both"/>
        <w:rPr>
          <w:sz w:val="24"/>
        </w:rPr>
      </w:pPr>
      <w:r w:rsidRPr="00821DEA">
        <w:rPr>
          <w:b/>
          <w:sz w:val="24"/>
        </w:rPr>
        <w:t>A.  Mission:</w:t>
      </w:r>
      <w:r>
        <w:rPr>
          <w:sz w:val="24"/>
        </w:rPr>
        <w:t xml:space="preserve"> </w:t>
      </w:r>
      <w:r>
        <w:rPr>
          <w:sz w:val="24"/>
        </w:rPr>
        <w:tab/>
        <w:t xml:space="preserve">To protect children and promote adult self-sufficiency. </w:t>
      </w:r>
    </w:p>
    <w:p w:rsidR="008D3CD9" w:rsidRDefault="008D3CD9" w:rsidP="00CB7902">
      <w:pPr>
        <w:ind w:left="1260"/>
        <w:jc w:val="both"/>
        <w:rPr>
          <w:sz w:val="24"/>
        </w:rPr>
      </w:pPr>
    </w:p>
    <w:p w:rsidR="008D3CD9" w:rsidRDefault="008D3CD9" w:rsidP="00CB7902">
      <w:pPr>
        <w:ind w:left="2880" w:hanging="1620"/>
        <w:rPr>
          <w:sz w:val="24"/>
        </w:rPr>
      </w:pPr>
      <w:r w:rsidRPr="00821DEA">
        <w:rPr>
          <w:b/>
          <w:sz w:val="24"/>
        </w:rPr>
        <w:t>B.  Vision:</w:t>
      </w:r>
      <w:r>
        <w:rPr>
          <w:sz w:val="24"/>
        </w:rPr>
        <w:tab/>
        <w:t>Partnering to connect Kansans with supports and services to improve</w:t>
      </w:r>
      <w:r w:rsidR="00CB7902">
        <w:rPr>
          <w:sz w:val="24"/>
        </w:rPr>
        <w:t xml:space="preserve"> </w:t>
      </w:r>
      <w:r>
        <w:rPr>
          <w:sz w:val="24"/>
        </w:rPr>
        <w:t xml:space="preserve">lives. </w:t>
      </w:r>
    </w:p>
    <w:p w:rsidR="00D47FAD" w:rsidRDefault="00D47FAD" w:rsidP="00CB7902">
      <w:pPr>
        <w:ind w:left="1260"/>
        <w:jc w:val="both"/>
        <w:rPr>
          <w:sz w:val="24"/>
        </w:rPr>
      </w:pPr>
    </w:p>
    <w:p w:rsidR="00D47FAD" w:rsidRPr="00821DEA" w:rsidRDefault="00D47FAD" w:rsidP="00CB7902">
      <w:pPr>
        <w:ind w:left="1260"/>
        <w:jc w:val="both"/>
        <w:rPr>
          <w:b/>
          <w:sz w:val="24"/>
        </w:rPr>
      </w:pPr>
      <w:r w:rsidRPr="00821DEA">
        <w:rPr>
          <w:b/>
          <w:sz w:val="24"/>
        </w:rPr>
        <w:t>C.  SRS Guiding Principles:</w:t>
      </w:r>
    </w:p>
    <w:p w:rsidR="00D47FAD" w:rsidRDefault="00D47FAD" w:rsidP="00384D77">
      <w:pPr>
        <w:pStyle w:val="ListParagraph"/>
        <w:numPr>
          <w:ilvl w:val="0"/>
          <w:numId w:val="20"/>
        </w:numPr>
        <w:ind w:left="1800" w:hanging="360"/>
        <w:rPr>
          <w:sz w:val="24"/>
        </w:rPr>
      </w:pPr>
      <w:r w:rsidRPr="00D47FAD">
        <w:rPr>
          <w:sz w:val="24"/>
        </w:rPr>
        <w:t>Act with integrity and respect in our work with customers, partners, and each other.</w:t>
      </w:r>
    </w:p>
    <w:p w:rsidR="00D47FAD" w:rsidRDefault="00D47FAD" w:rsidP="00384D77">
      <w:pPr>
        <w:pStyle w:val="ListParagraph"/>
        <w:numPr>
          <w:ilvl w:val="0"/>
          <w:numId w:val="20"/>
        </w:numPr>
        <w:ind w:left="1800" w:hanging="360"/>
        <w:rPr>
          <w:sz w:val="24"/>
        </w:rPr>
      </w:pPr>
      <w:r>
        <w:rPr>
          <w:sz w:val="24"/>
        </w:rPr>
        <w:t>Champion customer success.</w:t>
      </w:r>
    </w:p>
    <w:p w:rsidR="00D47FAD" w:rsidRDefault="00D47FAD" w:rsidP="00384D77">
      <w:pPr>
        <w:pStyle w:val="ListParagraph"/>
        <w:numPr>
          <w:ilvl w:val="0"/>
          <w:numId w:val="20"/>
        </w:numPr>
        <w:ind w:left="1800" w:hanging="360"/>
        <w:rPr>
          <w:sz w:val="24"/>
        </w:rPr>
      </w:pPr>
      <w:r>
        <w:rPr>
          <w:sz w:val="24"/>
        </w:rPr>
        <w:t>Demonstrate leadership without regard to position or title, embrace responsibility, take risks, make decisions, and act to overcome challenges.</w:t>
      </w:r>
    </w:p>
    <w:p w:rsidR="00D47FAD" w:rsidRDefault="00D47FAD" w:rsidP="00384D77">
      <w:pPr>
        <w:pStyle w:val="ListParagraph"/>
        <w:numPr>
          <w:ilvl w:val="0"/>
          <w:numId w:val="20"/>
        </w:numPr>
        <w:ind w:left="1800" w:hanging="360"/>
        <w:rPr>
          <w:sz w:val="24"/>
        </w:rPr>
      </w:pPr>
      <w:r>
        <w:rPr>
          <w:sz w:val="24"/>
        </w:rPr>
        <w:t>Strive for continuous improvement.</w:t>
      </w:r>
    </w:p>
    <w:p w:rsidR="00D47FAD" w:rsidRDefault="00D47FAD" w:rsidP="00384D77">
      <w:pPr>
        <w:pStyle w:val="ListParagraph"/>
        <w:numPr>
          <w:ilvl w:val="0"/>
          <w:numId w:val="20"/>
        </w:numPr>
        <w:ind w:left="1800" w:hanging="360"/>
        <w:rPr>
          <w:sz w:val="24"/>
        </w:rPr>
      </w:pPr>
      <w:r>
        <w:rPr>
          <w:sz w:val="24"/>
        </w:rPr>
        <w:t>Demonstrate passion for our mission to protect children and promote adult self-sufficiency.</w:t>
      </w:r>
    </w:p>
    <w:p w:rsidR="00D47FAD" w:rsidRPr="00D47FAD" w:rsidRDefault="00D47FAD" w:rsidP="00384D77">
      <w:pPr>
        <w:pStyle w:val="ListParagraph"/>
        <w:numPr>
          <w:ilvl w:val="0"/>
          <w:numId w:val="20"/>
        </w:numPr>
        <w:ind w:left="1800" w:hanging="360"/>
        <w:rPr>
          <w:sz w:val="24"/>
        </w:rPr>
      </w:pPr>
      <w:r>
        <w:rPr>
          <w:sz w:val="24"/>
        </w:rPr>
        <w:t>Recognize the value of partnerships, both within the agency and with community partners, to stretch capacity and achieve extraordinary results.</w:t>
      </w:r>
    </w:p>
    <w:p w:rsidR="00D47FAD" w:rsidRPr="00CB7902" w:rsidRDefault="00D47FAD" w:rsidP="00CB7902">
      <w:pPr>
        <w:ind w:left="1260" w:hanging="1260"/>
        <w:jc w:val="both"/>
        <w:rPr>
          <w:b/>
          <w:sz w:val="24"/>
        </w:rPr>
      </w:pPr>
    </w:p>
    <w:p w:rsidR="008533BE" w:rsidRPr="00CB7902" w:rsidRDefault="00CB7902" w:rsidP="00CB7902">
      <w:pPr>
        <w:ind w:left="1260" w:hanging="1260"/>
        <w:rPr>
          <w:b/>
          <w:sz w:val="24"/>
        </w:rPr>
      </w:pPr>
      <w:r w:rsidRPr="00CB7902">
        <w:rPr>
          <w:b/>
          <w:sz w:val="24"/>
        </w:rPr>
        <w:t xml:space="preserve">PART II:  </w:t>
      </w:r>
      <w:r>
        <w:rPr>
          <w:b/>
          <w:sz w:val="24"/>
        </w:rPr>
        <w:tab/>
      </w:r>
      <w:r w:rsidR="008533BE" w:rsidRPr="00CB7902">
        <w:rPr>
          <w:b/>
          <w:bCs/>
          <w:sz w:val="24"/>
        </w:rPr>
        <w:t xml:space="preserve">BACKGROUND/PHILOSOPHY OF KANSAS REHABILITATION </w:t>
      </w:r>
    </w:p>
    <w:p w:rsidR="008D3CD9" w:rsidRPr="008533BE" w:rsidRDefault="00CB7902" w:rsidP="00CB7902">
      <w:pPr>
        <w:pStyle w:val="ListParagraph"/>
        <w:tabs>
          <w:tab w:val="left" w:pos="-1440"/>
          <w:tab w:val="left" w:pos="1260"/>
        </w:tabs>
        <w:ind w:left="1260" w:hanging="1260"/>
        <w:jc w:val="both"/>
        <w:rPr>
          <w:b/>
          <w:sz w:val="24"/>
        </w:rPr>
      </w:pPr>
      <w:r>
        <w:rPr>
          <w:b/>
          <w:bCs/>
          <w:sz w:val="24"/>
        </w:rPr>
        <w:tab/>
      </w:r>
      <w:r w:rsidR="008533BE" w:rsidRPr="00CB7902">
        <w:rPr>
          <w:b/>
          <w:bCs/>
          <w:sz w:val="24"/>
        </w:rPr>
        <w:t>SERVICES</w:t>
      </w:r>
      <w:r w:rsidR="00BE0E93" w:rsidRPr="008533BE">
        <w:rPr>
          <w:b/>
          <w:bCs/>
          <w:sz w:val="24"/>
        </w:rPr>
        <w:t xml:space="preserve"> (KRS)</w:t>
      </w:r>
    </w:p>
    <w:p w:rsidR="008D3CD9" w:rsidRDefault="008D3CD9" w:rsidP="00BE0E93">
      <w:pPr>
        <w:tabs>
          <w:tab w:val="left" w:pos="2610"/>
        </w:tabs>
        <w:ind w:left="2610" w:hanging="1890"/>
        <w:jc w:val="both"/>
        <w:rPr>
          <w:sz w:val="24"/>
        </w:rPr>
      </w:pPr>
    </w:p>
    <w:p w:rsidR="008D3CD9" w:rsidRDefault="00D458D7" w:rsidP="00CB7902">
      <w:pPr>
        <w:tabs>
          <w:tab w:val="left" w:pos="2610"/>
          <w:tab w:val="left" w:pos="3330"/>
        </w:tabs>
        <w:ind w:left="3330" w:hanging="2070"/>
        <w:jc w:val="both"/>
        <w:rPr>
          <w:sz w:val="24"/>
        </w:rPr>
      </w:pPr>
      <w:r>
        <w:rPr>
          <w:b/>
          <w:bCs/>
          <w:sz w:val="24"/>
        </w:rPr>
        <w:t xml:space="preserve">A.  </w:t>
      </w:r>
      <w:r w:rsidR="00BE0E93" w:rsidRPr="00821DEA">
        <w:rPr>
          <w:b/>
          <w:bCs/>
          <w:sz w:val="24"/>
        </w:rPr>
        <w:t>KRS</w:t>
      </w:r>
      <w:r w:rsidR="008D3CD9" w:rsidRPr="00821DEA">
        <w:rPr>
          <w:b/>
          <w:bCs/>
          <w:sz w:val="24"/>
        </w:rPr>
        <w:t xml:space="preserve"> Mission:</w:t>
      </w:r>
      <w:r w:rsidR="008D3CD9" w:rsidRPr="00BE0E93">
        <w:rPr>
          <w:sz w:val="24"/>
        </w:rPr>
        <w:t xml:space="preserve"> </w:t>
      </w:r>
      <w:r w:rsidR="00BE0E93">
        <w:rPr>
          <w:sz w:val="24"/>
        </w:rPr>
        <w:tab/>
      </w:r>
      <w:r w:rsidR="00D460A8" w:rsidRPr="00BE0E93">
        <w:rPr>
          <w:sz w:val="24"/>
        </w:rPr>
        <w:t>Working in partnership with Kansans with disabilities to achieve their goals for employment and independence</w:t>
      </w:r>
      <w:r w:rsidR="00D460A8" w:rsidRPr="00BE0E93" w:rsidDel="00D460A8">
        <w:rPr>
          <w:i/>
          <w:iCs/>
          <w:sz w:val="24"/>
        </w:rPr>
        <w:t xml:space="preserve"> </w:t>
      </w:r>
    </w:p>
    <w:p w:rsidR="00D460A8" w:rsidRPr="00422BDB" w:rsidRDefault="008D3CD9" w:rsidP="00152674">
      <w:pPr>
        <w:pStyle w:val="NormalWeb"/>
        <w:ind w:firstLine="1260"/>
        <w:rPr>
          <w:rFonts w:ascii="Verdana" w:hAnsi="Verdana"/>
          <w:b/>
        </w:rPr>
      </w:pPr>
      <w:r w:rsidRPr="00422BDB">
        <w:rPr>
          <w:b/>
          <w:bCs/>
        </w:rPr>
        <w:t xml:space="preserve">B.  </w:t>
      </w:r>
      <w:r w:rsidR="00821DEA" w:rsidRPr="00422BDB">
        <w:rPr>
          <w:b/>
          <w:bCs/>
        </w:rPr>
        <w:t>KRS</w:t>
      </w:r>
      <w:r w:rsidRPr="00422BDB">
        <w:rPr>
          <w:b/>
          <w:bCs/>
        </w:rPr>
        <w:t xml:space="preserve"> </w:t>
      </w:r>
      <w:r w:rsidR="00D460A8" w:rsidRPr="00422BDB">
        <w:rPr>
          <w:b/>
          <w:bCs/>
        </w:rPr>
        <w:t>Values and Goals:</w:t>
      </w:r>
      <w:r w:rsidR="00D460A8" w:rsidRPr="00422BDB">
        <w:rPr>
          <w:rFonts w:ascii="Verdana" w:hAnsi="Verdana"/>
          <w:b/>
        </w:rPr>
        <w:t xml:space="preserve"> </w:t>
      </w:r>
    </w:p>
    <w:p w:rsidR="00D460A8" w:rsidRPr="005739D3" w:rsidRDefault="005866B5" w:rsidP="00CB7902">
      <w:pPr>
        <w:widowControl/>
        <w:autoSpaceDE/>
        <w:autoSpaceDN/>
        <w:adjustRightInd/>
        <w:ind w:left="1620"/>
        <w:rPr>
          <w:sz w:val="24"/>
        </w:rPr>
      </w:pPr>
      <w:r>
        <w:rPr>
          <w:sz w:val="24"/>
        </w:rPr>
        <w:t>K</w:t>
      </w:r>
      <w:r w:rsidR="00D460A8" w:rsidRPr="005739D3">
        <w:rPr>
          <w:sz w:val="24"/>
        </w:rPr>
        <w:t xml:space="preserve">RS values the worth, rights and contributions of people with disabilities. Our goals are to: </w:t>
      </w:r>
    </w:p>
    <w:p w:rsidR="005866B5" w:rsidRDefault="00D460A8" w:rsidP="00384D77">
      <w:pPr>
        <w:pStyle w:val="ListParagraph"/>
        <w:widowControl/>
        <w:numPr>
          <w:ilvl w:val="0"/>
          <w:numId w:val="13"/>
        </w:numPr>
        <w:autoSpaceDE/>
        <w:autoSpaceDN/>
        <w:adjustRightInd/>
        <w:ind w:left="1980"/>
        <w:rPr>
          <w:sz w:val="24"/>
        </w:rPr>
      </w:pPr>
      <w:r w:rsidRPr="005866B5">
        <w:rPr>
          <w:sz w:val="24"/>
        </w:rPr>
        <w:t>Guarantee meaningful participation in planning and obtaining services through informed choice and shared responsibility.</w:t>
      </w:r>
    </w:p>
    <w:p w:rsidR="005866B5" w:rsidRDefault="00D460A8" w:rsidP="00384D77">
      <w:pPr>
        <w:pStyle w:val="ListParagraph"/>
        <w:widowControl/>
        <w:numPr>
          <w:ilvl w:val="0"/>
          <w:numId w:val="13"/>
        </w:numPr>
        <w:autoSpaceDE/>
        <w:autoSpaceDN/>
        <w:adjustRightInd/>
        <w:ind w:left="1980"/>
        <w:rPr>
          <w:sz w:val="24"/>
        </w:rPr>
      </w:pPr>
      <w:r w:rsidRPr="005866B5">
        <w:rPr>
          <w:sz w:val="24"/>
        </w:rPr>
        <w:t>Deliver rehabilitation services that meet or exceed the expect</w:t>
      </w:r>
      <w:r w:rsidR="005866B5">
        <w:rPr>
          <w:sz w:val="24"/>
        </w:rPr>
        <w:t>ations of individuals served.</w:t>
      </w:r>
    </w:p>
    <w:p w:rsidR="005866B5" w:rsidRDefault="00D460A8" w:rsidP="00384D77">
      <w:pPr>
        <w:pStyle w:val="ListParagraph"/>
        <w:widowControl/>
        <w:numPr>
          <w:ilvl w:val="0"/>
          <w:numId w:val="13"/>
        </w:numPr>
        <w:autoSpaceDE/>
        <w:autoSpaceDN/>
        <w:adjustRightInd/>
        <w:ind w:left="1980"/>
        <w:rPr>
          <w:sz w:val="24"/>
        </w:rPr>
      </w:pPr>
      <w:r w:rsidRPr="005866B5">
        <w:rPr>
          <w:sz w:val="24"/>
        </w:rPr>
        <w:t>Achieve high qua</w:t>
      </w:r>
      <w:r w:rsidR="005866B5">
        <w:rPr>
          <w:sz w:val="24"/>
        </w:rPr>
        <w:t>lity rehabilitation outcomes.</w:t>
      </w:r>
    </w:p>
    <w:p w:rsidR="00D460A8" w:rsidRPr="005866B5" w:rsidRDefault="00D460A8" w:rsidP="00384D77">
      <w:pPr>
        <w:pStyle w:val="ListParagraph"/>
        <w:widowControl/>
        <w:numPr>
          <w:ilvl w:val="0"/>
          <w:numId w:val="13"/>
        </w:numPr>
        <w:autoSpaceDE/>
        <w:autoSpaceDN/>
        <w:adjustRightInd/>
        <w:ind w:left="1980"/>
        <w:rPr>
          <w:sz w:val="24"/>
        </w:rPr>
      </w:pPr>
      <w:r w:rsidRPr="005866B5">
        <w:rPr>
          <w:sz w:val="24"/>
        </w:rPr>
        <w:t>Advocate the rights of persons with disabilities.</w:t>
      </w:r>
    </w:p>
    <w:p w:rsidR="004B68EF" w:rsidRDefault="004B68EF" w:rsidP="00D32E2C">
      <w:pPr>
        <w:widowControl/>
        <w:autoSpaceDE/>
        <w:autoSpaceDN/>
        <w:adjustRightInd/>
        <w:ind w:left="720"/>
        <w:rPr>
          <w:sz w:val="24"/>
        </w:rPr>
      </w:pPr>
    </w:p>
    <w:p w:rsidR="00D458D7" w:rsidRDefault="00D458D7">
      <w:pPr>
        <w:widowControl/>
        <w:autoSpaceDE/>
        <w:autoSpaceDN/>
        <w:adjustRightInd/>
        <w:rPr>
          <w:sz w:val="24"/>
        </w:rPr>
      </w:pPr>
      <w:r>
        <w:rPr>
          <w:sz w:val="24"/>
        </w:rPr>
        <w:br w:type="page"/>
      </w:r>
    </w:p>
    <w:p w:rsidR="00D460A8" w:rsidRPr="005739D3" w:rsidRDefault="005866B5" w:rsidP="00CB7902">
      <w:pPr>
        <w:widowControl/>
        <w:autoSpaceDE/>
        <w:autoSpaceDN/>
        <w:adjustRightInd/>
        <w:ind w:left="720" w:firstLine="900"/>
        <w:rPr>
          <w:sz w:val="24"/>
        </w:rPr>
      </w:pPr>
      <w:r>
        <w:rPr>
          <w:sz w:val="24"/>
        </w:rPr>
        <w:lastRenderedPageBreak/>
        <w:t>K</w:t>
      </w:r>
      <w:r w:rsidR="00D460A8" w:rsidRPr="005739D3">
        <w:rPr>
          <w:sz w:val="24"/>
        </w:rPr>
        <w:t xml:space="preserve">RS values competent, facilitative and responsive staff. Our goals are to: </w:t>
      </w:r>
    </w:p>
    <w:p w:rsidR="005866B5" w:rsidRDefault="00D460A8" w:rsidP="00384D77">
      <w:pPr>
        <w:pStyle w:val="ListParagraph"/>
        <w:widowControl/>
        <w:numPr>
          <w:ilvl w:val="0"/>
          <w:numId w:val="14"/>
        </w:numPr>
        <w:autoSpaceDE/>
        <w:autoSpaceDN/>
        <w:adjustRightInd/>
        <w:ind w:left="1980"/>
        <w:rPr>
          <w:sz w:val="24"/>
        </w:rPr>
      </w:pPr>
      <w:r w:rsidRPr="005866B5">
        <w:rPr>
          <w:sz w:val="24"/>
        </w:rPr>
        <w:t>Use outcome oriented perform</w:t>
      </w:r>
      <w:r w:rsidR="005866B5">
        <w:rPr>
          <w:sz w:val="24"/>
        </w:rPr>
        <w:t>ance standards for all staff.</w:t>
      </w:r>
    </w:p>
    <w:p w:rsidR="005866B5" w:rsidRDefault="00D460A8" w:rsidP="00384D77">
      <w:pPr>
        <w:pStyle w:val="ListParagraph"/>
        <w:widowControl/>
        <w:numPr>
          <w:ilvl w:val="0"/>
          <w:numId w:val="14"/>
        </w:numPr>
        <w:autoSpaceDE/>
        <w:autoSpaceDN/>
        <w:adjustRightInd/>
        <w:ind w:left="1980"/>
        <w:rPr>
          <w:sz w:val="24"/>
        </w:rPr>
      </w:pPr>
      <w:r w:rsidRPr="005866B5">
        <w:rPr>
          <w:sz w:val="24"/>
        </w:rPr>
        <w:t>Recruit, employ, support, develop and promote qualified staff, and compensate t</w:t>
      </w:r>
      <w:r w:rsidR="005866B5">
        <w:rPr>
          <w:sz w:val="24"/>
        </w:rPr>
        <w:t>hem equitably.</w:t>
      </w:r>
    </w:p>
    <w:p w:rsidR="005866B5" w:rsidRDefault="00D460A8" w:rsidP="00384D77">
      <w:pPr>
        <w:pStyle w:val="ListParagraph"/>
        <w:widowControl/>
        <w:numPr>
          <w:ilvl w:val="0"/>
          <w:numId w:val="14"/>
        </w:numPr>
        <w:autoSpaceDE/>
        <w:autoSpaceDN/>
        <w:adjustRightInd/>
        <w:ind w:left="1980"/>
        <w:rPr>
          <w:sz w:val="24"/>
        </w:rPr>
      </w:pPr>
      <w:r w:rsidRPr="005866B5">
        <w:rPr>
          <w:sz w:val="24"/>
        </w:rPr>
        <w:t>Practice open com</w:t>
      </w:r>
      <w:r w:rsidR="005866B5">
        <w:rPr>
          <w:sz w:val="24"/>
        </w:rPr>
        <w:t>munication and participation.</w:t>
      </w:r>
    </w:p>
    <w:p w:rsidR="00D460A8" w:rsidRPr="005866B5" w:rsidRDefault="00D460A8" w:rsidP="00384D77">
      <w:pPr>
        <w:pStyle w:val="ListParagraph"/>
        <w:widowControl/>
        <w:numPr>
          <w:ilvl w:val="0"/>
          <w:numId w:val="14"/>
        </w:numPr>
        <w:autoSpaceDE/>
        <w:autoSpaceDN/>
        <w:adjustRightInd/>
        <w:ind w:left="1980"/>
        <w:rPr>
          <w:sz w:val="24"/>
        </w:rPr>
      </w:pPr>
      <w:r w:rsidRPr="005866B5">
        <w:rPr>
          <w:sz w:val="24"/>
        </w:rPr>
        <w:t>Celebrate exemplary performance.</w:t>
      </w:r>
    </w:p>
    <w:p w:rsidR="004B68EF" w:rsidRDefault="004B68EF" w:rsidP="00D32E2C">
      <w:pPr>
        <w:widowControl/>
        <w:autoSpaceDE/>
        <w:autoSpaceDN/>
        <w:adjustRightInd/>
        <w:ind w:firstLine="720"/>
        <w:rPr>
          <w:sz w:val="24"/>
        </w:rPr>
      </w:pPr>
    </w:p>
    <w:p w:rsidR="00D460A8" w:rsidRPr="005739D3" w:rsidRDefault="005866B5" w:rsidP="00CB7902">
      <w:pPr>
        <w:widowControl/>
        <w:autoSpaceDE/>
        <w:autoSpaceDN/>
        <w:adjustRightInd/>
        <w:ind w:left="720" w:firstLine="900"/>
        <w:rPr>
          <w:sz w:val="24"/>
        </w:rPr>
      </w:pPr>
      <w:r>
        <w:rPr>
          <w:sz w:val="24"/>
        </w:rPr>
        <w:t>K</w:t>
      </w:r>
      <w:r w:rsidR="00D460A8" w:rsidRPr="005739D3">
        <w:rPr>
          <w:sz w:val="24"/>
        </w:rPr>
        <w:t>RS values a supportive and accountable organization. Our goals are to:</w:t>
      </w:r>
    </w:p>
    <w:p w:rsidR="00D460A8" w:rsidRPr="005866B5" w:rsidRDefault="00D460A8" w:rsidP="00384D77">
      <w:pPr>
        <w:pStyle w:val="ListParagraph"/>
        <w:widowControl/>
        <w:numPr>
          <w:ilvl w:val="0"/>
          <w:numId w:val="15"/>
        </w:numPr>
        <w:autoSpaceDE/>
        <w:autoSpaceDN/>
        <w:adjustRightInd/>
        <w:ind w:left="1980"/>
        <w:rPr>
          <w:sz w:val="24"/>
        </w:rPr>
      </w:pPr>
      <w:r w:rsidRPr="005866B5">
        <w:rPr>
          <w:sz w:val="24"/>
        </w:rPr>
        <w:t>Promote an organizational climate of trust and consistency.</w:t>
      </w:r>
    </w:p>
    <w:p w:rsidR="005866B5" w:rsidRDefault="00D460A8" w:rsidP="00384D77">
      <w:pPr>
        <w:pStyle w:val="ListParagraph"/>
        <w:widowControl/>
        <w:numPr>
          <w:ilvl w:val="0"/>
          <w:numId w:val="15"/>
        </w:numPr>
        <w:autoSpaceDE/>
        <w:autoSpaceDN/>
        <w:adjustRightInd/>
        <w:ind w:left="1980"/>
        <w:rPr>
          <w:sz w:val="24"/>
        </w:rPr>
      </w:pPr>
      <w:r w:rsidRPr="005866B5">
        <w:rPr>
          <w:sz w:val="24"/>
        </w:rPr>
        <w:t>Establish management system</w:t>
      </w:r>
      <w:r w:rsidR="005866B5">
        <w:rPr>
          <w:sz w:val="24"/>
        </w:rPr>
        <w:t>s that support participation.</w:t>
      </w:r>
    </w:p>
    <w:p w:rsidR="005866B5" w:rsidRDefault="00D460A8" w:rsidP="00384D77">
      <w:pPr>
        <w:pStyle w:val="ListParagraph"/>
        <w:widowControl/>
        <w:numPr>
          <w:ilvl w:val="0"/>
          <w:numId w:val="15"/>
        </w:numPr>
        <w:autoSpaceDE/>
        <w:autoSpaceDN/>
        <w:adjustRightInd/>
        <w:ind w:left="1980"/>
        <w:rPr>
          <w:sz w:val="24"/>
        </w:rPr>
      </w:pPr>
      <w:r w:rsidRPr="005866B5">
        <w:rPr>
          <w:sz w:val="24"/>
        </w:rPr>
        <w:t>Use management pract</w:t>
      </w:r>
      <w:r w:rsidR="005866B5">
        <w:rPr>
          <w:sz w:val="24"/>
        </w:rPr>
        <w:t>ices that emphasize outcomes.</w:t>
      </w:r>
    </w:p>
    <w:p w:rsidR="00D460A8" w:rsidRPr="005866B5" w:rsidRDefault="00D460A8" w:rsidP="00384D77">
      <w:pPr>
        <w:pStyle w:val="ListParagraph"/>
        <w:widowControl/>
        <w:numPr>
          <w:ilvl w:val="0"/>
          <w:numId w:val="15"/>
        </w:numPr>
        <w:autoSpaceDE/>
        <w:autoSpaceDN/>
        <w:adjustRightInd/>
        <w:ind w:left="1980"/>
        <w:rPr>
          <w:sz w:val="24"/>
        </w:rPr>
      </w:pPr>
      <w:r w:rsidRPr="005866B5">
        <w:rPr>
          <w:sz w:val="24"/>
        </w:rPr>
        <w:t>Use measures of consumer satisfaction and other outcomes to improve organization performance.</w:t>
      </w:r>
    </w:p>
    <w:p w:rsidR="004B68EF" w:rsidRDefault="004B68EF" w:rsidP="00CB7902">
      <w:pPr>
        <w:widowControl/>
        <w:autoSpaceDE/>
        <w:autoSpaceDN/>
        <w:adjustRightInd/>
        <w:ind w:left="1620"/>
        <w:rPr>
          <w:sz w:val="24"/>
        </w:rPr>
      </w:pPr>
    </w:p>
    <w:p w:rsidR="00D460A8" w:rsidRPr="005739D3" w:rsidRDefault="005866B5" w:rsidP="00CB7902">
      <w:pPr>
        <w:widowControl/>
        <w:autoSpaceDE/>
        <w:autoSpaceDN/>
        <w:adjustRightInd/>
        <w:ind w:left="1620"/>
        <w:rPr>
          <w:sz w:val="24"/>
        </w:rPr>
      </w:pPr>
      <w:r>
        <w:rPr>
          <w:sz w:val="24"/>
        </w:rPr>
        <w:t>K</w:t>
      </w:r>
      <w:r w:rsidR="00D460A8" w:rsidRPr="005739D3">
        <w:rPr>
          <w:sz w:val="24"/>
        </w:rPr>
        <w:t xml:space="preserve">RS values responsive acquisition and </w:t>
      </w:r>
      <w:proofErr w:type="gramStart"/>
      <w:r w:rsidR="00D460A8" w:rsidRPr="005739D3">
        <w:rPr>
          <w:sz w:val="24"/>
        </w:rPr>
        <w:t>accountable</w:t>
      </w:r>
      <w:proofErr w:type="gramEnd"/>
      <w:r w:rsidR="00D460A8" w:rsidRPr="005739D3">
        <w:rPr>
          <w:sz w:val="24"/>
        </w:rPr>
        <w:t xml:space="preserve"> management of resources. Our goals are to:</w:t>
      </w:r>
    </w:p>
    <w:p w:rsidR="005866B5" w:rsidRDefault="00D460A8" w:rsidP="00384D77">
      <w:pPr>
        <w:pStyle w:val="ListParagraph"/>
        <w:widowControl/>
        <w:numPr>
          <w:ilvl w:val="0"/>
          <w:numId w:val="16"/>
        </w:numPr>
        <w:autoSpaceDE/>
        <w:autoSpaceDN/>
        <w:adjustRightInd/>
        <w:ind w:left="1980"/>
        <w:rPr>
          <w:sz w:val="24"/>
        </w:rPr>
      </w:pPr>
      <w:r w:rsidRPr="005866B5">
        <w:rPr>
          <w:sz w:val="24"/>
        </w:rPr>
        <w:t xml:space="preserve">Allocate and manage all resources, including staff, in a timely manner according to the changing needs </w:t>
      </w:r>
      <w:r w:rsidR="005866B5">
        <w:rPr>
          <w:sz w:val="24"/>
        </w:rPr>
        <w:t>of Kansans with disabilities.</w:t>
      </w:r>
    </w:p>
    <w:p w:rsidR="005866B5" w:rsidRDefault="00D460A8" w:rsidP="00384D77">
      <w:pPr>
        <w:pStyle w:val="ListParagraph"/>
        <w:widowControl/>
        <w:numPr>
          <w:ilvl w:val="0"/>
          <w:numId w:val="16"/>
        </w:numPr>
        <w:autoSpaceDE/>
        <w:autoSpaceDN/>
        <w:adjustRightInd/>
        <w:ind w:left="1980"/>
        <w:rPr>
          <w:sz w:val="24"/>
        </w:rPr>
      </w:pPr>
      <w:r w:rsidRPr="005866B5">
        <w:rPr>
          <w:sz w:val="24"/>
        </w:rPr>
        <w:t>Increase resources to improve and expand the s</w:t>
      </w:r>
      <w:r w:rsidR="005866B5">
        <w:rPr>
          <w:sz w:val="24"/>
        </w:rPr>
        <w:t>cope and quality of services.</w:t>
      </w:r>
    </w:p>
    <w:p w:rsidR="00D460A8" w:rsidRPr="005866B5" w:rsidRDefault="00D460A8" w:rsidP="00384D77">
      <w:pPr>
        <w:pStyle w:val="ListParagraph"/>
        <w:widowControl/>
        <w:numPr>
          <w:ilvl w:val="0"/>
          <w:numId w:val="16"/>
        </w:numPr>
        <w:autoSpaceDE/>
        <w:autoSpaceDN/>
        <w:adjustRightInd/>
        <w:ind w:left="1980"/>
        <w:rPr>
          <w:sz w:val="24"/>
        </w:rPr>
      </w:pPr>
      <w:r w:rsidRPr="005866B5">
        <w:rPr>
          <w:sz w:val="24"/>
        </w:rPr>
        <w:t>Collaborate with others in the public and private sectors to insure that the needs of Kansans with disabilities are addressed.</w:t>
      </w:r>
    </w:p>
    <w:p w:rsidR="004B68EF" w:rsidRDefault="004B68EF" w:rsidP="00D32E2C">
      <w:pPr>
        <w:widowControl/>
        <w:autoSpaceDE/>
        <w:autoSpaceDN/>
        <w:adjustRightInd/>
        <w:ind w:firstLine="720"/>
        <w:rPr>
          <w:sz w:val="24"/>
        </w:rPr>
      </w:pPr>
    </w:p>
    <w:p w:rsidR="00D460A8" w:rsidRPr="005739D3" w:rsidRDefault="005866B5" w:rsidP="00CB7902">
      <w:pPr>
        <w:widowControl/>
        <w:autoSpaceDE/>
        <w:autoSpaceDN/>
        <w:adjustRightInd/>
        <w:ind w:left="720" w:firstLine="900"/>
        <w:rPr>
          <w:sz w:val="24"/>
        </w:rPr>
      </w:pPr>
      <w:r>
        <w:rPr>
          <w:sz w:val="24"/>
        </w:rPr>
        <w:t>K</w:t>
      </w:r>
      <w:r w:rsidR="00D460A8" w:rsidRPr="005739D3">
        <w:rPr>
          <w:sz w:val="24"/>
        </w:rPr>
        <w:t>RS values public support. Our goals are to:</w:t>
      </w:r>
    </w:p>
    <w:p w:rsidR="005866B5" w:rsidRDefault="00D460A8" w:rsidP="00384D77">
      <w:pPr>
        <w:pStyle w:val="ListParagraph"/>
        <w:widowControl/>
        <w:numPr>
          <w:ilvl w:val="0"/>
          <w:numId w:val="17"/>
        </w:numPr>
        <w:autoSpaceDE/>
        <w:autoSpaceDN/>
        <w:adjustRightInd/>
        <w:ind w:left="1980"/>
        <w:rPr>
          <w:sz w:val="24"/>
        </w:rPr>
      </w:pPr>
      <w:r w:rsidRPr="005866B5">
        <w:rPr>
          <w:sz w:val="24"/>
        </w:rPr>
        <w:t>Involve persons with disabilities and other consumers in developing a</w:t>
      </w:r>
      <w:r w:rsidR="005866B5">
        <w:rPr>
          <w:sz w:val="24"/>
        </w:rPr>
        <w:t>gency policy and legislation.</w:t>
      </w:r>
    </w:p>
    <w:p w:rsidR="005866B5" w:rsidRDefault="00D460A8" w:rsidP="00384D77">
      <w:pPr>
        <w:pStyle w:val="ListParagraph"/>
        <w:widowControl/>
        <w:numPr>
          <w:ilvl w:val="0"/>
          <w:numId w:val="17"/>
        </w:numPr>
        <w:autoSpaceDE/>
        <w:autoSpaceDN/>
        <w:adjustRightInd/>
        <w:ind w:left="1980"/>
        <w:rPr>
          <w:sz w:val="24"/>
        </w:rPr>
      </w:pPr>
      <w:r w:rsidRPr="005866B5">
        <w:rPr>
          <w:sz w:val="24"/>
        </w:rPr>
        <w:t>Obtain the active participat</w:t>
      </w:r>
      <w:r w:rsidR="005866B5">
        <w:rPr>
          <w:sz w:val="24"/>
        </w:rPr>
        <w:t>ion of business and industry.</w:t>
      </w:r>
    </w:p>
    <w:p w:rsidR="005866B5" w:rsidRDefault="00D460A8" w:rsidP="00384D77">
      <w:pPr>
        <w:pStyle w:val="ListParagraph"/>
        <w:widowControl/>
        <w:numPr>
          <w:ilvl w:val="0"/>
          <w:numId w:val="17"/>
        </w:numPr>
        <w:autoSpaceDE/>
        <w:autoSpaceDN/>
        <w:adjustRightInd/>
        <w:ind w:left="1980"/>
        <w:rPr>
          <w:sz w:val="24"/>
        </w:rPr>
      </w:pPr>
      <w:r w:rsidRPr="005866B5">
        <w:rPr>
          <w:sz w:val="24"/>
        </w:rPr>
        <w:t>Assist Kansas employers in meeting their workforce needs through referral of qualified i</w:t>
      </w:r>
      <w:r w:rsidR="005866B5">
        <w:rPr>
          <w:sz w:val="24"/>
        </w:rPr>
        <w:t>ndividuals with disabilities.</w:t>
      </w:r>
    </w:p>
    <w:p w:rsidR="00D460A8" w:rsidRPr="005866B5" w:rsidRDefault="00D460A8" w:rsidP="00384D77">
      <w:pPr>
        <w:pStyle w:val="ListParagraph"/>
        <w:widowControl/>
        <w:numPr>
          <w:ilvl w:val="0"/>
          <w:numId w:val="17"/>
        </w:numPr>
        <w:autoSpaceDE/>
        <w:autoSpaceDN/>
        <w:adjustRightInd/>
        <w:ind w:left="1980"/>
        <w:rPr>
          <w:sz w:val="24"/>
        </w:rPr>
      </w:pPr>
      <w:r w:rsidRPr="005866B5">
        <w:rPr>
          <w:sz w:val="24"/>
        </w:rPr>
        <w:t>Inform and educate the public.</w:t>
      </w:r>
    </w:p>
    <w:p w:rsidR="008D3CD9" w:rsidRDefault="008D3CD9">
      <w:pPr>
        <w:jc w:val="both"/>
        <w:rPr>
          <w:sz w:val="24"/>
        </w:rPr>
      </w:pPr>
    </w:p>
    <w:p w:rsidR="00422BDB" w:rsidRPr="003A1F31" w:rsidRDefault="00811978" w:rsidP="00D458D7">
      <w:pPr>
        <w:ind w:firstLine="1260"/>
        <w:jc w:val="both"/>
        <w:rPr>
          <w:b/>
          <w:sz w:val="24"/>
        </w:rPr>
      </w:pPr>
      <w:r>
        <w:rPr>
          <w:b/>
          <w:sz w:val="24"/>
        </w:rPr>
        <w:t>C</w:t>
      </w:r>
      <w:r w:rsidR="00D458D7">
        <w:rPr>
          <w:b/>
          <w:sz w:val="24"/>
        </w:rPr>
        <w:t xml:space="preserve">.  </w:t>
      </w:r>
      <w:r w:rsidR="008533BE">
        <w:rPr>
          <w:b/>
          <w:sz w:val="24"/>
        </w:rPr>
        <w:t>SELECTED “CONNECT KANSAS” OUTCOMES</w:t>
      </w:r>
    </w:p>
    <w:p w:rsidR="00422BDB" w:rsidRPr="003A1F31" w:rsidRDefault="00422BDB" w:rsidP="00384D77">
      <w:pPr>
        <w:pStyle w:val="ListParagraph"/>
        <w:numPr>
          <w:ilvl w:val="0"/>
          <w:numId w:val="17"/>
        </w:numPr>
        <w:ind w:left="1980"/>
        <w:jc w:val="both"/>
        <w:rPr>
          <w:sz w:val="24"/>
        </w:rPr>
      </w:pPr>
      <w:r w:rsidRPr="003A1F31">
        <w:rPr>
          <w:sz w:val="24"/>
        </w:rPr>
        <w:t>Youth successfully transition to adulthood.</w:t>
      </w:r>
    </w:p>
    <w:p w:rsidR="009A2D44" w:rsidRPr="003A1F31" w:rsidRDefault="00422BDB" w:rsidP="00384D77">
      <w:pPr>
        <w:pStyle w:val="ListParagraph"/>
        <w:numPr>
          <w:ilvl w:val="0"/>
          <w:numId w:val="17"/>
        </w:numPr>
        <w:ind w:left="1980"/>
        <w:jc w:val="both"/>
        <w:rPr>
          <w:sz w:val="24"/>
        </w:rPr>
      </w:pPr>
      <w:r w:rsidRPr="003A1F31">
        <w:rPr>
          <w:sz w:val="24"/>
        </w:rPr>
        <w:t>Adults are healthy, self-sufficient, and contributing members of their communities.</w:t>
      </w:r>
      <w:r w:rsidR="009A2D44" w:rsidRPr="003A1F31">
        <w:rPr>
          <w:sz w:val="24"/>
        </w:rPr>
        <w:br w:type="page"/>
      </w:r>
    </w:p>
    <w:p w:rsidR="008D3CD9" w:rsidRDefault="008D3CD9">
      <w:pPr>
        <w:jc w:val="both"/>
        <w:rPr>
          <w:sz w:val="24"/>
        </w:rPr>
        <w:sectPr w:rsidR="008D3CD9" w:rsidSect="00811E0A">
          <w:endnotePr>
            <w:numFmt w:val="decimal"/>
          </w:endnotePr>
          <w:type w:val="continuous"/>
          <w:pgSz w:w="12240" w:h="15840"/>
          <w:pgMar w:top="1008" w:right="1440" w:bottom="720" w:left="1440" w:header="1440" w:footer="720" w:gutter="0"/>
          <w:cols w:space="720"/>
          <w:noEndnote/>
        </w:sectPr>
      </w:pPr>
    </w:p>
    <w:p w:rsidR="008D3CD9" w:rsidRDefault="008D3CD9">
      <w:pPr>
        <w:jc w:val="both"/>
        <w:rPr>
          <w:sz w:val="24"/>
        </w:rPr>
      </w:pPr>
    </w:p>
    <w:p w:rsidR="008243D9" w:rsidRDefault="00811978" w:rsidP="00A97FB2">
      <w:pPr>
        <w:ind w:left="720"/>
        <w:rPr>
          <w:sz w:val="24"/>
        </w:rPr>
      </w:pPr>
      <w:r>
        <w:rPr>
          <w:b/>
          <w:bCs/>
          <w:sz w:val="24"/>
        </w:rPr>
        <w:t>D</w:t>
      </w:r>
      <w:r w:rsidR="008243D9">
        <w:rPr>
          <w:b/>
          <w:bCs/>
          <w:sz w:val="24"/>
        </w:rPr>
        <w:t xml:space="preserve">. </w:t>
      </w:r>
      <w:r w:rsidR="008243D9">
        <w:rPr>
          <w:b/>
          <w:bCs/>
          <w:sz w:val="24"/>
        </w:rPr>
        <w:tab/>
      </w:r>
      <w:r w:rsidR="008533BE">
        <w:rPr>
          <w:b/>
          <w:bCs/>
          <w:sz w:val="24"/>
        </w:rPr>
        <w:t>PURPOSE OF THE GRANT</w:t>
      </w:r>
    </w:p>
    <w:p w:rsidR="008243D9" w:rsidRDefault="008243D9" w:rsidP="00A97FB2">
      <w:pPr>
        <w:ind w:left="720"/>
        <w:rPr>
          <w:sz w:val="24"/>
        </w:rPr>
      </w:pPr>
    </w:p>
    <w:p w:rsidR="00A97FB2" w:rsidRPr="005739D3" w:rsidRDefault="00A97FB2" w:rsidP="00A97FB2">
      <w:pPr>
        <w:ind w:left="720"/>
        <w:rPr>
          <w:sz w:val="24"/>
        </w:rPr>
      </w:pPr>
      <w:r w:rsidRPr="005739D3">
        <w:rPr>
          <w:sz w:val="24"/>
        </w:rPr>
        <w:t>The purpose of this grant award is to provide a comprehensive youth development</w:t>
      </w:r>
      <w:r w:rsidR="00310AA2" w:rsidRPr="005739D3">
        <w:rPr>
          <w:sz w:val="24"/>
        </w:rPr>
        <w:t>, leadership</w:t>
      </w:r>
      <w:r w:rsidRPr="005739D3">
        <w:rPr>
          <w:sz w:val="24"/>
        </w:rPr>
        <w:t xml:space="preserve"> and m</w:t>
      </w:r>
      <w:r w:rsidR="009C09E5">
        <w:rPr>
          <w:sz w:val="24"/>
        </w:rPr>
        <w:t>entoring program for transition-</w:t>
      </w:r>
      <w:r w:rsidRPr="005739D3">
        <w:rPr>
          <w:sz w:val="24"/>
        </w:rPr>
        <w:t>aged youth</w:t>
      </w:r>
      <w:r w:rsidR="00DC5D02" w:rsidRPr="005739D3">
        <w:rPr>
          <w:sz w:val="24"/>
        </w:rPr>
        <w:t xml:space="preserve"> </w:t>
      </w:r>
      <w:r w:rsidR="003069CB">
        <w:rPr>
          <w:sz w:val="24"/>
        </w:rPr>
        <w:t xml:space="preserve">(ages </w:t>
      </w:r>
      <w:r w:rsidR="00DC5D02" w:rsidRPr="005739D3">
        <w:rPr>
          <w:sz w:val="24"/>
        </w:rPr>
        <w:t>14-</w:t>
      </w:r>
      <w:r w:rsidR="003237E7" w:rsidRPr="005739D3">
        <w:rPr>
          <w:sz w:val="24"/>
        </w:rPr>
        <w:t>24</w:t>
      </w:r>
      <w:r w:rsidR="003069CB">
        <w:rPr>
          <w:sz w:val="24"/>
        </w:rPr>
        <w:t>)</w:t>
      </w:r>
      <w:r w:rsidR="003237E7" w:rsidRPr="005739D3">
        <w:rPr>
          <w:sz w:val="24"/>
        </w:rPr>
        <w:t xml:space="preserve"> with</w:t>
      </w:r>
      <w:r w:rsidR="003069CB">
        <w:rPr>
          <w:sz w:val="24"/>
        </w:rPr>
        <w:t xml:space="preserve"> disabilities</w:t>
      </w:r>
      <w:r w:rsidR="009C09E5">
        <w:rPr>
          <w:sz w:val="24"/>
        </w:rPr>
        <w:t xml:space="preserve">.  This grant is </w:t>
      </w:r>
      <w:r w:rsidR="003069CB">
        <w:rPr>
          <w:sz w:val="24"/>
        </w:rPr>
        <w:t xml:space="preserve">part of </w:t>
      </w:r>
      <w:r w:rsidR="009C09E5">
        <w:rPr>
          <w:sz w:val="24"/>
        </w:rPr>
        <w:t xml:space="preserve">the </w:t>
      </w:r>
      <w:r w:rsidR="003069CB">
        <w:rPr>
          <w:sz w:val="24"/>
        </w:rPr>
        <w:t xml:space="preserve">SRS/KRS </w:t>
      </w:r>
      <w:r w:rsidRPr="005739D3">
        <w:rPr>
          <w:sz w:val="24"/>
        </w:rPr>
        <w:t xml:space="preserve">efforts to successfully connect and engage youth with disabilities </w:t>
      </w:r>
      <w:r w:rsidR="00250F7A" w:rsidRPr="005739D3">
        <w:rPr>
          <w:sz w:val="24"/>
        </w:rPr>
        <w:t xml:space="preserve">to </w:t>
      </w:r>
      <w:r w:rsidR="009C09E5">
        <w:rPr>
          <w:sz w:val="24"/>
        </w:rPr>
        <w:t>pursue secondary education and/</w:t>
      </w:r>
      <w:r w:rsidR="00250F7A" w:rsidRPr="005739D3">
        <w:rPr>
          <w:sz w:val="24"/>
        </w:rPr>
        <w:t>or employment as a means to community integration, participation and adult- self-sufficiency.</w:t>
      </w:r>
    </w:p>
    <w:p w:rsidR="00A97FB2" w:rsidRPr="009A2D44" w:rsidRDefault="00A97FB2" w:rsidP="003F76A9">
      <w:pPr>
        <w:ind w:left="720"/>
        <w:jc w:val="both"/>
        <w:rPr>
          <w:sz w:val="24"/>
        </w:rPr>
      </w:pPr>
    </w:p>
    <w:p w:rsidR="003F76A9" w:rsidRPr="005739D3" w:rsidRDefault="001602E1" w:rsidP="003F76A9">
      <w:pPr>
        <w:ind w:left="720"/>
        <w:jc w:val="both"/>
        <w:rPr>
          <w:sz w:val="24"/>
        </w:rPr>
      </w:pPr>
      <w:r w:rsidRPr="005739D3">
        <w:rPr>
          <w:sz w:val="24"/>
        </w:rPr>
        <w:t>Across differen</w:t>
      </w:r>
      <w:r w:rsidR="009C09E5">
        <w:rPr>
          <w:sz w:val="24"/>
        </w:rPr>
        <w:t xml:space="preserve">t fields of study and research, </w:t>
      </w:r>
      <w:r w:rsidRPr="005739D3">
        <w:rPr>
          <w:sz w:val="24"/>
        </w:rPr>
        <w:t xml:space="preserve">evidence demonstrates many disparities in the lives of persons with </w:t>
      </w:r>
      <w:r w:rsidR="00C379D8" w:rsidRPr="005739D3">
        <w:rPr>
          <w:sz w:val="24"/>
        </w:rPr>
        <w:t>disabilities</w:t>
      </w:r>
      <w:r w:rsidRPr="005739D3">
        <w:rPr>
          <w:sz w:val="24"/>
        </w:rPr>
        <w:t xml:space="preserve"> when compared to their </w:t>
      </w:r>
      <w:r w:rsidR="00A6736E" w:rsidRPr="005739D3">
        <w:rPr>
          <w:sz w:val="24"/>
        </w:rPr>
        <w:t xml:space="preserve">peers without </w:t>
      </w:r>
      <w:r w:rsidR="0090491E">
        <w:rPr>
          <w:sz w:val="24"/>
        </w:rPr>
        <w:t>disabilities</w:t>
      </w:r>
      <w:r w:rsidR="00A6736E" w:rsidRPr="005739D3">
        <w:rPr>
          <w:sz w:val="24"/>
        </w:rPr>
        <w:t>.</w:t>
      </w:r>
      <w:r w:rsidR="00A97FB2" w:rsidRPr="005739D3">
        <w:rPr>
          <w:sz w:val="24"/>
        </w:rPr>
        <w:t xml:space="preserve"> </w:t>
      </w:r>
      <w:r w:rsidR="00C379D8" w:rsidRPr="005739D3">
        <w:rPr>
          <w:sz w:val="24"/>
        </w:rPr>
        <w:t xml:space="preserve"> </w:t>
      </w:r>
      <w:r w:rsidR="00A97FB2" w:rsidRPr="005739D3">
        <w:rPr>
          <w:sz w:val="24"/>
        </w:rPr>
        <w:t xml:space="preserve"> These include gaps in achievement, self-esteem, </w:t>
      </w:r>
      <w:r w:rsidR="009C09E5">
        <w:rPr>
          <w:sz w:val="24"/>
        </w:rPr>
        <w:t xml:space="preserve">and </w:t>
      </w:r>
      <w:r w:rsidR="00A97FB2" w:rsidRPr="005739D3">
        <w:rPr>
          <w:sz w:val="24"/>
        </w:rPr>
        <w:t>sense of self-efficacy</w:t>
      </w:r>
      <w:r w:rsidR="00EC7CA5" w:rsidRPr="005739D3">
        <w:rPr>
          <w:sz w:val="24"/>
        </w:rPr>
        <w:t>. The</w:t>
      </w:r>
      <w:r w:rsidR="00A97FB2" w:rsidRPr="005739D3">
        <w:rPr>
          <w:sz w:val="24"/>
        </w:rPr>
        <w:t xml:space="preserve"> generalized decrease in self-efficacy and self-esteem can result in an increased likelihood of participation in high risk activities, to include drug use</w:t>
      </w:r>
      <w:r w:rsidR="00EC7CA5" w:rsidRPr="005739D3">
        <w:rPr>
          <w:sz w:val="24"/>
        </w:rPr>
        <w:t>,</w:t>
      </w:r>
      <w:r w:rsidR="00A97FB2" w:rsidRPr="005739D3">
        <w:rPr>
          <w:sz w:val="24"/>
        </w:rPr>
        <w:t xml:space="preserve"> </w:t>
      </w:r>
      <w:r w:rsidR="008932A7" w:rsidRPr="005739D3">
        <w:rPr>
          <w:sz w:val="24"/>
        </w:rPr>
        <w:t>high-risk sexual activity</w:t>
      </w:r>
      <w:r w:rsidR="00A97FB2" w:rsidRPr="005739D3">
        <w:rPr>
          <w:sz w:val="24"/>
        </w:rPr>
        <w:t>, and illegal activity. Persons with disabilities form a disproportionate percentage of those who are incarcerated</w:t>
      </w:r>
      <w:r w:rsidR="00564AF0" w:rsidRPr="005739D3">
        <w:rPr>
          <w:sz w:val="24"/>
        </w:rPr>
        <w:t xml:space="preserve"> (Leone, 1999)</w:t>
      </w:r>
      <w:r w:rsidR="00EC7CA5" w:rsidRPr="005739D3">
        <w:rPr>
          <w:sz w:val="24"/>
        </w:rPr>
        <w:t>.  Youth with disabilities are twice as likely to drop out of high school as their non-disabled peers</w:t>
      </w:r>
      <w:r w:rsidR="00DD11DC" w:rsidRPr="005739D3">
        <w:rPr>
          <w:sz w:val="24"/>
        </w:rPr>
        <w:t xml:space="preserve"> (</w:t>
      </w:r>
      <w:proofErr w:type="spellStart"/>
      <w:r w:rsidR="00DD11DC" w:rsidRPr="005739D3">
        <w:rPr>
          <w:sz w:val="24"/>
        </w:rPr>
        <w:t>Blackorby</w:t>
      </w:r>
      <w:proofErr w:type="spellEnd"/>
      <w:r w:rsidR="00DD11DC" w:rsidRPr="005739D3">
        <w:rPr>
          <w:sz w:val="24"/>
        </w:rPr>
        <w:t xml:space="preserve"> </w:t>
      </w:r>
      <w:r w:rsidR="00564AF0" w:rsidRPr="005739D3">
        <w:rPr>
          <w:sz w:val="24"/>
        </w:rPr>
        <w:t>&amp; Wagner, 1996)</w:t>
      </w:r>
      <w:r w:rsidR="00EC7CA5" w:rsidRPr="005739D3">
        <w:rPr>
          <w:sz w:val="24"/>
        </w:rPr>
        <w:t>. High school drop outs face a 40 percent higher unemployment rate regardless of disability</w:t>
      </w:r>
      <w:r w:rsidR="001231F3" w:rsidRPr="005739D3">
        <w:rPr>
          <w:sz w:val="24"/>
        </w:rPr>
        <w:t xml:space="preserve"> (</w:t>
      </w:r>
      <w:r w:rsidR="00564AF0" w:rsidRPr="005739D3">
        <w:rPr>
          <w:sz w:val="24"/>
        </w:rPr>
        <w:t>National Center on Secondary Education and Transition, Issue Brief June 2002)</w:t>
      </w:r>
      <w:r w:rsidR="00EC7CA5" w:rsidRPr="005739D3">
        <w:rPr>
          <w:sz w:val="24"/>
        </w:rPr>
        <w:t>. The employment rate for persons with disabilities is significantly lower than for their non-disabled peers regardless of graduation status</w:t>
      </w:r>
      <w:r w:rsidR="001231F3" w:rsidRPr="005739D3">
        <w:rPr>
          <w:sz w:val="24"/>
        </w:rPr>
        <w:t xml:space="preserve"> (</w:t>
      </w:r>
      <w:r w:rsidR="00564AF0" w:rsidRPr="005739D3">
        <w:rPr>
          <w:sz w:val="24"/>
        </w:rPr>
        <w:t>U</w:t>
      </w:r>
      <w:r w:rsidR="001231F3" w:rsidRPr="005739D3">
        <w:rPr>
          <w:sz w:val="24"/>
        </w:rPr>
        <w:t xml:space="preserve">nited </w:t>
      </w:r>
      <w:r w:rsidR="00564AF0" w:rsidRPr="005739D3">
        <w:rPr>
          <w:sz w:val="24"/>
        </w:rPr>
        <w:t>S</w:t>
      </w:r>
      <w:r w:rsidR="001231F3" w:rsidRPr="005739D3">
        <w:rPr>
          <w:sz w:val="24"/>
        </w:rPr>
        <w:t>tates</w:t>
      </w:r>
      <w:r w:rsidR="00564AF0" w:rsidRPr="005739D3">
        <w:rPr>
          <w:sz w:val="24"/>
        </w:rPr>
        <w:t xml:space="preserve"> </w:t>
      </w:r>
      <w:r w:rsidR="001231F3" w:rsidRPr="005739D3">
        <w:rPr>
          <w:sz w:val="24"/>
        </w:rPr>
        <w:t>D</w:t>
      </w:r>
      <w:r w:rsidR="00564AF0" w:rsidRPr="005739D3">
        <w:rPr>
          <w:sz w:val="24"/>
        </w:rPr>
        <w:t>epartment of Labor statistics)</w:t>
      </w:r>
      <w:r w:rsidR="009C09E5">
        <w:rPr>
          <w:sz w:val="24"/>
        </w:rPr>
        <w:t>. Side effects of unemployment include</w:t>
      </w:r>
      <w:r w:rsidR="00EC7CA5" w:rsidRPr="005739D3">
        <w:rPr>
          <w:sz w:val="24"/>
        </w:rPr>
        <w:t xml:space="preserve"> increased substance abuse, increased physical problems, increased psychotic disorders, reduced self-esteem, </w:t>
      </w:r>
      <w:proofErr w:type="gramStart"/>
      <w:r w:rsidR="00EC7CA5" w:rsidRPr="005739D3">
        <w:rPr>
          <w:sz w:val="24"/>
        </w:rPr>
        <w:t>loss</w:t>
      </w:r>
      <w:proofErr w:type="gramEnd"/>
      <w:r w:rsidR="00EC7CA5" w:rsidRPr="005739D3">
        <w:rPr>
          <w:sz w:val="24"/>
        </w:rPr>
        <w:t xml:space="preserve"> of social contacts, alienation and apathy (</w:t>
      </w:r>
      <w:proofErr w:type="spellStart"/>
      <w:r w:rsidR="00EC7CA5" w:rsidRPr="005739D3">
        <w:rPr>
          <w:sz w:val="24"/>
        </w:rPr>
        <w:t>Warr</w:t>
      </w:r>
      <w:proofErr w:type="spellEnd"/>
      <w:r w:rsidR="00EC7CA5" w:rsidRPr="005739D3">
        <w:rPr>
          <w:sz w:val="24"/>
        </w:rPr>
        <w:t>, P.B. Work, Unemployment and Mental Health, Clarendon Press, Oxford 1987)</w:t>
      </w:r>
      <w:r w:rsidR="003F76A9" w:rsidRPr="005739D3">
        <w:rPr>
          <w:sz w:val="24"/>
        </w:rPr>
        <w:t>, as well as increased dependence on public benefits</w:t>
      </w:r>
      <w:r w:rsidR="009C09E5">
        <w:rPr>
          <w:sz w:val="24"/>
        </w:rPr>
        <w:t xml:space="preserve">.  The situation is </w:t>
      </w:r>
      <w:r w:rsidR="00EC7CA5" w:rsidRPr="005739D3">
        <w:rPr>
          <w:sz w:val="24"/>
        </w:rPr>
        <w:t xml:space="preserve">costly to both society </w:t>
      </w:r>
      <w:r w:rsidR="009C09E5">
        <w:rPr>
          <w:sz w:val="24"/>
        </w:rPr>
        <w:t>and the individual</w:t>
      </w:r>
      <w:r w:rsidR="00EC7CA5" w:rsidRPr="005739D3">
        <w:rPr>
          <w:sz w:val="24"/>
        </w:rPr>
        <w:t>.</w:t>
      </w:r>
    </w:p>
    <w:p w:rsidR="003F76A9" w:rsidRPr="005739D3" w:rsidRDefault="003F76A9" w:rsidP="003F76A9">
      <w:pPr>
        <w:ind w:left="720"/>
        <w:jc w:val="both"/>
        <w:rPr>
          <w:sz w:val="24"/>
        </w:rPr>
      </w:pPr>
    </w:p>
    <w:p w:rsidR="008932A7" w:rsidRPr="005739D3" w:rsidRDefault="003F76A9" w:rsidP="00322619">
      <w:pPr>
        <w:ind w:left="720"/>
        <w:jc w:val="both"/>
        <w:rPr>
          <w:sz w:val="24"/>
        </w:rPr>
      </w:pPr>
      <w:r w:rsidRPr="005739D3">
        <w:rPr>
          <w:sz w:val="24"/>
        </w:rPr>
        <w:t>Research has shown that through increasing protective factors in a young person’s life, youth outcomes are much improved.</w:t>
      </w:r>
      <w:r w:rsidR="00DC5D02" w:rsidRPr="005739D3">
        <w:rPr>
          <w:sz w:val="24"/>
        </w:rPr>
        <w:t xml:space="preserve"> One specific and targeted intervention</w:t>
      </w:r>
      <w:r w:rsidR="001231F3" w:rsidRPr="005739D3">
        <w:rPr>
          <w:sz w:val="24"/>
        </w:rPr>
        <w:t xml:space="preserve"> for youth with disabilities</w:t>
      </w:r>
      <w:r w:rsidR="00DC5D02" w:rsidRPr="005739D3">
        <w:rPr>
          <w:sz w:val="24"/>
        </w:rPr>
        <w:t>, or pr</w:t>
      </w:r>
      <w:r w:rsidR="009C09E5">
        <w:rPr>
          <w:sz w:val="24"/>
        </w:rPr>
        <w:t>otective factor, recognized by t</w:t>
      </w:r>
      <w:r w:rsidR="00DC5D02" w:rsidRPr="005739D3">
        <w:rPr>
          <w:sz w:val="24"/>
        </w:rPr>
        <w:t xml:space="preserve">he United States Office of Juvenile Justice and Delinquency Prevention is </w:t>
      </w:r>
      <w:r w:rsidR="001231F3" w:rsidRPr="005739D3">
        <w:rPr>
          <w:sz w:val="24"/>
        </w:rPr>
        <w:t>mentoring</w:t>
      </w:r>
      <w:r w:rsidR="009C09E5">
        <w:rPr>
          <w:sz w:val="24"/>
        </w:rPr>
        <w:t xml:space="preserve">. </w:t>
      </w:r>
      <w:r w:rsidR="0090491E">
        <w:rPr>
          <w:sz w:val="24"/>
        </w:rPr>
        <w:t>Research conducted by this office</w:t>
      </w:r>
      <w:r w:rsidR="00DC5D02" w:rsidRPr="005739D3">
        <w:rPr>
          <w:sz w:val="24"/>
        </w:rPr>
        <w:t xml:space="preserve"> indicates that </w:t>
      </w:r>
      <w:r w:rsidR="00E32665">
        <w:rPr>
          <w:sz w:val="24"/>
        </w:rPr>
        <w:t>mentoring</w:t>
      </w:r>
      <w:r w:rsidR="009C09E5">
        <w:rPr>
          <w:sz w:val="24"/>
        </w:rPr>
        <w:t xml:space="preserve"> is most effective </w:t>
      </w:r>
      <w:r w:rsidR="00E2223B">
        <w:rPr>
          <w:sz w:val="24"/>
        </w:rPr>
        <w:t>through long-</w:t>
      </w:r>
      <w:r w:rsidR="00E2223B" w:rsidRPr="005739D3">
        <w:rPr>
          <w:sz w:val="24"/>
        </w:rPr>
        <w:t>term relationship</w:t>
      </w:r>
      <w:r w:rsidR="00E2223B">
        <w:rPr>
          <w:sz w:val="24"/>
        </w:rPr>
        <w:t>s</w:t>
      </w:r>
      <w:r w:rsidR="00DC5D02" w:rsidRPr="005739D3">
        <w:rPr>
          <w:sz w:val="24"/>
        </w:rPr>
        <w:t xml:space="preserve"> </w:t>
      </w:r>
      <w:r w:rsidR="00BE3D20" w:rsidRPr="005739D3">
        <w:rPr>
          <w:sz w:val="24"/>
        </w:rPr>
        <w:t>(one</w:t>
      </w:r>
      <w:r w:rsidR="00E32665">
        <w:rPr>
          <w:sz w:val="24"/>
        </w:rPr>
        <w:t xml:space="preserve"> to two years in duration).  With such a long-term time period, </w:t>
      </w:r>
      <w:r w:rsidR="00DC5D02" w:rsidRPr="005739D3">
        <w:rPr>
          <w:sz w:val="24"/>
        </w:rPr>
        <w:t>the mentor can assist youth with devel</w:t>
      </w:r>
      <w:r w:rsidR="00E32665">
        <w:rPr>
          <w:sz w:val="24"/>
        </w:rPr>
        <w:t xml:space="preserve">opmental tasks, </w:t>
      </w:r>
      <w:r w:rsidR="00DC5D02" w:rsidRPr="005739D3">
        <w:rPr>
          <w:sz w:val="24"/>
        </w:rPr>
        <w:t xml:space="preserve">career awareness, </w:t>
      </w:r>
      <w:r w:rsidR="00E32665">
        <w:rPr>
          <w:sz w:val="24"/>
        </w:rPr>
        <w:t xml:space="preserve">and academic achievement.   The mentor can also assist youth in </w:t>
      </w:r>
      <w:r w:rsidR="00DC5D02" w:rsidRPr="005739D3">
        <w:rPr>
          <w:sz w:val="24"/>
        </w:rPr>
        <w:t>overcoming societal barriers they may face in their lives</w:t>
      </w:r>
      <w:r w:rsidR="00BE3D20" w:rsidRPr="005739D3">
        <w:rPr>
          <w:sz w:val="24"/>
        </w:rPr>
        <w:t>.</w:t>
      </w:r>
      <w:r w:rsidR="00DC5D02" w:rsidRPr="005739D3">
        <w:rPr>
          <w:sz w:val="24"/>
        </w:rPr>
        <w:t xml:space="preserve"> </w:t>
      </w:r>
      <w:r w:rsidRPr="005739D3">
        <w:rPr>
          <w:sz w:val="24"/>
        </w:rPr>
        <w:t xml:space="preserve"> </w:t>
      </w:r>
      <w:r w:rsidR="00322619" w:rsidRPr="005739D3">
        <w:rPr>
          <w:sz w:val="24"/>
        </w:rPr>
        <w:t xml:space="preserve">Youth leadership programs aim to prepare young people to meet the challenges facing them as adolescents and </w:t>
      </w:r>
      <w:r w:rsidR="001562C6" w:rsidRPr="005739D3">
        <w:rPr>
          <w:sz w:val="24"/>
        </w:rPr>
        <w:t>adults. Youth</w:t>
      </w:r>
      <w:r w:rsidR="008932A7" w:rsidRPr="005739D3">
        <w:rPr>
          <w:sz w:val="24"/>
        </w:rPr>
        <w:t xml:space="preserve"> leadership programs have</w:t>
      </w:r>
      <w:r w:rsidR="000E565A" w:rsidRPr="005739D3">
        <w:rPr>
          <w:sz w:val="24"/>
        </w:rPr>
        <w:t xml:space="preserve"> shown success</w:t>
      </w:r>
      <w:r w:rsidR="008932A7" w:rsidRPr="005739D3">
        <w:rPr>
          <w:sz w:val="24"/>
        </w:rPr>
        <w:t xml:space="preserve"> across multiple areas of youth behavior, to include self-</w:t>
      </w:r>
      <w:r w:rsidR="00E32665">
        <w:rPr>
          <w:sz w:val="24"/>
        </w:rPr>
        <w:t>control, self-efficacy, problem-</w:t>
      </w:r>
      <w:r w:rsidR="008932A7" w:rsidRPr="005739D3">
        <w:rPr>
          <w:sz w:val="24"/>
        </w:rPr>
        <w:t xml:space="preserve">solving skills, interpersonal skills, </w:t>
      </w:r>
      <w:r w:rsidR="00E32665">
        <w:rPr>
          <w:sz w:val="24"/>
        </w:rPr>
        <w:t xml:space="preserve">and </w:t>
      </w:r>
      <w:r w:rsidR="008932A7" w:rsidRPr="005739D3">
        <w:rPr>
          <w:sz w:val="24"/>
        </w:rPr>
        <w:t>commitment to schooling and aca</w:t>
      </w:r>
      <w:r w:rsidR="00E32665">
        <w:rPr>
          <w:sz w:val="24"/>
        </w:rPr>
        <w:t xml:space="preserve">demic achievement.  Such programs have also shown success through a </w:t>
      </w:r>
      <w:r w:rsidR="008932A7" w:rsidRPr="005739D3">
        <w:rPr>
          <w:sz w:val="24"/>
        </w:rPr>
        <w:t xml:space="preserve">decrease in risk factors such as drug and alcohol use, violence, </w:t>
      </w:r>
      <w:r w:rsidR="00E32665">
        <w:rPr>
          <w:sz w:val="24"/>
        </w:rPr>
        <w:t xml:space="preserve">or </w:t>
      </w:r>
      <w:r w:rsidR="008932A7" w:rsidRPr="005739D3">
        <w:rPr>
          <w:sz w:val="24"/>
        </w:rPr>
        <w:t>high-risk sexual behaviors</w:t>
      </w:r>
      <w:r w:rsidR="00E32665">
        <w:rPr>
          <w:sz w:val="24"/>
        </w:rPr>
        <w:t xml:space="preserve"> </w:t>
      </w:r>
      <w:r w:rsidR="005B418C" w:rsidRPr="005739D3">
        <w:rPr>
          <w:sz w:val="24"/>
        </w:rPr>
        <w:t>(Catalano &amp; Hawkins, 1996)</w:t>
      </w:r>
      <w:r w:rsidR="008932A7" w:rsidRPr="005739D3">
        <w:rPr>
          <w:sz w:val="24"/>
        </w:rPr>
        <w:t xml:space="preserve">. </w:t>
      </w:r>
    </w:p>
    <w:p w:rsidR="00DC5D02" w:rsidRDefault="00DC5D02" w:rsidP="00322619">
      <w:pPr>
        <w:ind w:left="720"/>
        <w:jc w:val="both"/>
      </w:pPr>
    </w:p>
    <w:p w:rsidR="008243D9" w:rsidRDefault="008243D9" w:rsidP="005739D3">
      <w:pPr>
        <w:ind w:left="720"/>
        <w:jc w:val="both"/>
        <w:rPr>
          <w:b/>
          <w:bCs/>
          <w:sz w:val="24"/>
        </w:rPr>
      </w:pPr>
      <w:r>
        <w:rPr>
          <w:b/>
          <w:bCs/>
          <w:sz w:val="24"/>
        </w:rPr>
        <w:br/>
      </w:r>
    </w:p>
    <w:p w:rsidR="008243D9" w:rsidRDefault="008243D9">
      <w:pPr>
        <w:widowControl/>
        <w:autoSpaceDE/>
        <w:autoSpaceDN/>
        <w:adjustRightInd/>
        <w:rPr>
          <w:b/>
          <w:bCs/>
          <w:sz w:val="24"/>
        </w:rPr>
      </w:pPr>
      <w:r>
        <w:rPr>
          <w:b/>
          <w:bCs/>
          <w:sz w:val="24"/>
        </w:rPr>
        <w:br w:type="page"/>
      </w:r>
    </w:p>
    <w:p w:rsidR="009610E2" w:rsidRPr="005739D3" w:rsidRDefault="00152674" w:rsidP="005739D3">
      <w:pPr>
        <w:ind w:left="720"/>
        <w:jc w:val="both"/>
        <w:rPr>
          <w:b/>
          <w:bCs/>
          <w:sz w:val="24"/>
        </w:rPr>
      </w:pPr>
      <w:r>
        <w:rPr>
          <w:b/>
          <w:bCs/>
          <w:sz w:val="24"/>
        </w:rPr>
        <w:lastRenderedPageBreak/>
        <w:t>E</w:t>
      </w:r>
      <w:r w:rsidR="00D460A8" w:rsidRPr="005739D3">
        <w:rPr>
          <w:b/>
          <w:bCs/>
          <w:sz w:val="24"/>
        </w:rPr>
        <w:t>.</w:t>
      </w:r>
      <w:r w:rsidR="00D460A8" w:rsidRPr="005739D3">
        <w:rPr>
          <w:b/>
          <w:bCs/>
          <w:sz w:val="24"/>
        </w:rPr>
        <w:tab/>
      </w:r>
      <w:r w:rsidR="00925C90">
        <w:rPr>
          <w:b/>
          <w:bCs/>
          <w:sz w:val="24"/>
        </w:rPr>
        <w:t>SCOPE OF WORK</w:t>
      </w:r>
    </w:p>
    <w:p w:rsidR="008243D9" w:rsidRDefault="008243D9" w:rsidP="00BE3D20">
      <w:pPr>
        <w:ind w:left="720"/>
        <w:rPr>
          <w:sz w:val="24"/>
        </w:rPr>
      </w:pPr>
    </w:p>
    <w:p w:rsidR="008243D9" w:rsidRDefault="00BE3D20" w:rsidP="00BE3D20">
      <w:pPr>
        <w:ind w:left="720"/>
        <w:rPr>
          <w:sz w:val="24"/>
          <w:highlight w:val="yellow"/>
        </w:rPr>
      </w:pPr>
      <w:r w:rsidRPr="005739D3">
        <w:rPr>
          <w:sz w:val="24"/>
        </w:rPr>
        <w:t xml:space="preserve">This </w:t>
      </w:r>
      <w:r w:rsidR="00C66B54" w:rsidRPr="005739D3">
        <w:rPr>
          <w:sz w:val="24"/>
        </w:rPr>
        <w:t xml:space="preserve">youth mentoring, </w:t>
      </w:r>
      <w:r w:rsidRPr="005739D3">
        <w:rPr>
          <w:sz w:val="24"/>
        </w:rPr>
        <w:t>development</w:t>
      </w:r>
      <w:r w:rsidR="00C66B54" w:rsidRPr="005739D3">
        <w:rPr>
          <w:sz w:val="24"/>
        </w:rPr>
        <w:t xml:space="preserve"> and leadership</w:t>
      </w:r>
      <w:r w:rsidRPr="005739D3">
        <w:rPr>
          <w:sz w:val="24"/>
        </w:rPr>
        <w:t xml:space="preserve"> program is to provide services to youth with disabilities </w:t>
      </w:r>
      <w:r w:rsidR="00C66B54" w:rsidRPr="005739D3">
        <w:rPr>
          <w:sz w:val="24"/>
        </w:rPr>
        <w:t>throughout the state of Kansas</w:t>
      </w:r>
      <w:r w:rsidRPr="005739D3">
        <w:rPr>
          <w:sz w:val="24"/>
        </w:rPr>
        <w:t xml:space="preserve">.  </w:t>
      </w:r>
      <w:r w:rsidR="00C66B54" w:rsidRPr="005739D3">
        <w:rPr>
          <w:sz w:val="24"/>
        </w:rPr>
        <w:t xml:space="preserve">Activities </w:t>
      </w:r>
      <w:r w:rsidRPr="005739D3">
        <w:rPr>
          <w:sz w:val="24"/>
        </w:rPr>
        <w:t>are to be provided cross-disability (to any youth with a disability regardless of the type of disability). For the purpose of this project youth are</w:t>
      </w:r>
      <w:r w:rsidR="00C66B54" w:rsidRPr="005739D3">
        <w:rPr>
          <w:sz w:val="24"/>
        </w:rPr>
        <w:t xml:space="preserve"> defined as</w:t>
      </w:r>
      <w:r w:rsidRPr="005739D3">
        <w:rPr>
          <w:sz w:val="24"/>
        </w:rPr>
        <w:t xml:space="preserve"> persons age 14-24</w:t>
      </w:r>
      <w:r w:rsidR="00C66B54" w:rsidRPr="005739D3">
        <w:rPr>
          <w:sz w:val="24"/>
        </w:rPr>
        <w:t>,</w:t>
      </w:r>
      <w:r w:rsidRPr="005739D3">
        <w:rPr>
          <w:sz w:val="24"/>
        </w:rPr>
        <w:t xml:space="preserve"> however applicants may choose to narrow or target the age range for which they </w:t>
      </w:r>
      <w:r w:rsidR="0090491E">
        <w:rPr>
          <w:sz w:val="24"/>
        </w:rPr>
        <w:t>propose to provide services</w:t>
      </w:r>
      <w:r w:rsidR="00A76FB5" w:rsidRPr="005739D3">
        <w:rPr>
          <w:sz w:val="24"/>
          <w:highlight w:val="yellow"/>
        </w:rPr>
        <w:t xml:space="preserve">. </w:t>
      </w:r>
    </w:p>
    <w:p w:rsidR="008243D9" w:rsidRDefault="008243D9" w:rsidP="00BE3D20">
      <w:pPr>
        <w:ind w:left="720"/>
        <w:rPr>
          <w:sz w:val="24"/>
          <w:highlight w:val="yellow"/>
        </w:rPr>
      </w:pPr>
    </w:p>
    <w:p w:rsidR="008243D9" w:rsidRDefault="00BA675B" w:rsidP="00BE3D20">
      <w:pPr>
        <w:ind w:left="720"/>
        <w:rPr>
          <w:sz w:val="24"/>
        </w:rPr>
      </w:pPr>
      <w:r w:rsidRPr="00E2223B">
        <w:rPr>
          <w:sz w:val="24"/>
        </w:rPr>
        <w:t>Due to the vulnerable nature</w:t>
      </w:r>
      <w:r w:rsidR="00986A7D" w:rsidRPr="00E2223B">
        <w:rPr>
          <w:sz w:val="24"/>
        </w:rPr>
        <w:t xml:space="preserve"> of the</w:t>
      </w:r>
      <w:r w:rsidRPr="00E2223B">
        <w:rPr>
          <w:sz w:val="24"/>
        </w:rPr>
        <w:t xml:space="preserve"> youth</w:t>
      </w:r>
      <w:r w:rsidR="00986A7D" w:rsidRPr="00E2223B">
        <w:rPr>
          <w:sz w:val="24"/>
        </w:rPr>
        <w:t xml:space="preserve"> population</w:t>
      </w:r>
      <w:r w:rsidRPr="00E2223B">
        <w:rPr>
          <w:sz w:val="24"/>
        </w:rPr>
        <w:t>,</w:t>
      </w:r>
      <w:r w:rsidR="00986A7D" w:rsidRPr="00E2223B">
        <w:rPr>
          <w:sz w:val="24"/>
        </w:rPr>
        <w:t xml:space="preserve"> and</w:t>
      </w:r>
      <w:r w:rsidRPr="00E2223B">
        <w:rPr>
          <w:sz w:val="24"/>
        </w:rPr>
        <w:t xml:space="preserve"> potential</w:t>
      </w:r>
      <w:r w:rsidR="00986A7D" w:rsidRPr="00E2223B">
        <w:rPr>
          <w:sz w:val="24"/>
        </w:rPr>
        <w:t xml:space="preserve"> issues of </w:t>
      </w:r>
      <w:r w:rsidRPr="00E2223B">
        <w:rPr>
          <w:sz w:val="24"/>
        </w:rPr>
        <w:t>program/project</w:t>
      </w:r>
      <w:r w:rsidR="00A76FB5" w:rsidRPr="00E2223B">
        <w:rPr>
          <w:sz w:val="24"/>
        </w:rPr>
        <w:t xml:space="preserve"> </w:t>
      </w:r>
      <w:r>
        <w:rPr>
          <w:sz w:val="24"/>
        </w:rPr>
        <w:t>liability</w:t>
      </w:r>
      <w:r w:rsidR="008243D9">
        <w:rPr>
          <w:sz w:val="24"/>
        </w:rPr>
        <w:t>,</w:t>
      </w:r>
      <w:r w:rsidR="00A76FB5" w:rsidRPr="005739D3">
        <w:rPr>
          <w:sz w:val="24"/>
        </w:rPr>
        <w:t xml:space="preserve"> the project design </w:t>
      </w:r>
      <w:r>
        <w:rPr>
          <w:sz w:val="24"/>
        </w:rPr>
        <w:t>should</w:t>
      </w:r>
      <w:r w:rsidR="00A76FB5" w:rsidRPr="005739D3">
        <w:rPr>
          <w:sz w:val="24"/>
        </w:rPr>
        <w:t xml:space="preserve"> ensure the safety</w:t>
      </w:r>
      <w:r>
        <w:rPr>
          <w:sz w:val="24"/>
        </w:rPr>
        <w:t xml:space="preserve"> and general </w:t>
      </w:r>
      <w:r w:rsidR="00F95751">
        <w:rPr>
          <w:sz w:val="24"/>
        </w:rPr>
        <w:t>well</w:t>
      </w:r>
      <w:r w:rsidR="008243D9">
        <w:rPr>
          <w:sz w:val="24"/>
        </w:rPr>
        <w:t>-</w:t>
      </w:r>
      <w:r w:rsidR="00F95751">
        <w:rPr>
          <w:sz w:val="24"/>
        </w:rPr>
        <w:t>being</w:t>
      </w:r>
      <w:r w:rsidR="00A76FB5" w:rsidRPr="005739D3">
        <w:rPr>
          <w:sz w:val="24"/>
        </w:rPr>
        <w:t xml:space="preserve"> of youth participants</w:t>
      </w:r>
      <w:r>
        <w:rPr>
          <w:sz w:val="24"/>
        </w:rPr>
        <w:t xml:space="preserve"> as well as the appropriateness of adult paid and unpaid employees of the program.</w:t>
      </w:r>
      <w:r w:rsidR="00BE3D20" w:rsidRPr="005739D3">
        <w:rPr>
          <w:sz w:val="24"/>
        </w:rPr>
        <w:t xml:space="preserve"> </w:t>
      </w:r>
    </w:p>
    <w:p w:rsidR="008243D9" w:rsidRDefault="008243D9" w:rsidP="00BE3D20">
      <w:pPr>
        <w:ind w:left="720"/>
        <w:rPr>
          <w:sz w:val="24"/>
        </w:rPr>
      </w:pPr>
    </w:p>
    <w:p w:rsidR="00246909" w:rsidRDefault="00BE3D20" w:rsidP="00BE3D20">
      <w:pPr>
        <w:ind w:left="720"/>
        <w:rPr>
          <w:sz w:val="24"/>
        </w:rPr>
      </w:pPr>
      <w:r w:rsidRPr="005739D3">
        <w:rPr>
          <w:sz w:val="24"/>
        </w:rPr>
        <w:t xml:space="preserve">Applicant program/project design is to </w:t>
      </w:r>
      <w:r w:rsidR="008243D9">
        <w:rPr>
          <w:sz w:val="24"/>
        </w:rPr>
        <w:t>be based on evidence-</w:t>
      </w:r>
      <w:r w:rsidR="00C66B54" w:rsidRPr="005739D3">
        <w:rPr>
          <w:sz w:val="24"/>
        </w:rPr>
        <w:t>based</w:t>
      </w:r>
      <w:r w:rsidR="00942D00" w:rsidRPr="005739D3">
        <w:rPr>
          <w:sz w:val="24"/>
        </w:rPr>
        <w:t xml:space="preserve"> or identified best practice</w:t>
      </w:r>
      <w:r w:rsidR="00C66B54" w:rsidRPr="005739D3">
        <w:rPr>
          <w:sz w:val="24"/>
        </w:rPr>
        <w:t xml:space="preserve"> </w:t>
      </w:r>
      <w:r w:rsidR="00942D00" w:rsidRPr="005739D3">
        <w:rPr>
          <w:sz w:val="24"/>
        </w:rPr>
        <w:t>programs</w:t>
      </w:r>
      <w:r w:rsidR="00310AA2" w:rsidRPr="005739D3">
        <w:rPr>
          <w:sz w:val="24"/>
        </w:rPr>
        <w:t xml:space="preserve">. </w:t>
      </w:r>
      <w:r w:rsidRPr="005739D3">
        <w:rPr>
          <w:sz w:val="24"/>
        </w:rPr>
        <w:t xml:space="preserve">The program design </w:t>
      </w:r>
      <w:r w:rsidR="006062FD" w:rsidRPr="005739D3">
        <w:rPr>
          <w:sz w:val="24"/>
        </w:rPr>
        <w:t>shall</w:t>
      </w:r>
      <w:r w:rsidRPr="005739D3">
        <w:rPr>
          <w:sz w:val="24"/>
        </w:rPr>
        <w:t xml:space="preserve"> incorporate mentoring and additional protective factors to assist youth with disabi</w:t>
      </w:r>
      <w:r w:rsidR="00246909">
        <w:rPr>
          <w:sz w:val="24"/>
        </w:rPr>
        <w:t xml:space="preserve">lities in their development.  In addition, the design </w:t>
      </w:r>
      <w:r w:rsidRPr="005739D3">
        <w:rPr>
          <w:sz w:val="24"/>
        </w:rPr>
        <w:t>should consider best or effective practices in youth development</w:t>
      </w:r>
      <w:r w:rsidR="001A165D" w:rsidRPr="005739D3">
        <w:rPr>
          <w:sz w:val="24"/>
        </w:rPr>
        <w:t xml:space="preserve">, mentoring </w:t>
      </w:r>
      <w:r w:rsidR="00310AA2" w:rsidRPr="005739D3">
        <w:rPr>
          <w:sz w:val="24"/>
        </w:rPr>
        <w:t>and leadership</w:t>
      </w:r>
      <w:r w:rsidRPr="005739D3">
        <w:rPr>
          <w:sz w:val="24"/>
        </w:rPr>
        <w:t xml:space="preserve"> programs</w:t>
      </w:r>
      <w:r w:rsidR="000E2F46" w:rsidRPr="005739D3">
        <w:rPr>
          <w:sz w:val="24"/>
        </w:rPr>
        <w:t>, and in mentoring practices.</w:t>
      </w:r>
      <w:r w:rsidR="00192349" w:rsidRPr="005739D3">
        <w:rPr>
          <w:sz w:val="24"/>
        </w:rPr>
        <w:t xml:space="preserve"> </w:t>
      </w:r>
    </w:p>
    <w:p w:rsidR="00246909" w:rsidRDefault="00246909" w:rsidP="00BE3D20">
      <w:pPr>
        <w:ind w:left="720"/>
        <w:rPr>
          <w:sz w:val="24"/>
        </w:rPr>
      </w:pPr>
    </w:p>
    <w:p w:rsidR="00BE3D20" w:rsidRPr="005739D3" w:rsidRDefault="00192349" w:rsidP="00BE3D20">
      <w:pPr>
        <w:ind w:left="720"/>
        <w:rPr>
          <w:sz w:val="24"/>
        </w:rPr>
      </w:pPr>
      <w:r w:rsidRPr="005739D3">
        <w:rPr>
          <w:sz w:val="24"/>
        </w:rPr>
        <w:t xml:space="preserve">The selected applicant will be responsible for collecting </w:t>
      </w:r>
      <w:r w:rsidR="005350FE" w:rsidRPr="005739D3">
        <w:rPr>
          <w:sz w:val="24"/>
        </w:rPr>
        <w:t>and tracking</w:t>
      </w:r>
      <w:r w:rsidRPr="005739D3">
        <w:rPr>
          <w:sz w:val="24"/>
        </w:rPr>
        <w:t xml:space="preserve"> participant data to include: youth /family demographics, secondary </w:t>
      </w:r>
      <w:r w:rsidR="00A76FB5" w:rsidRPr="005739D3">
        <w:rPr>
          <w:sz w:val="24"/>
        </w:rPr>
        <w:t>graduation,</w:t>
      </w:r>
      <w:r w:rsidRPr="005739D3">
        <w:rPr>
          <w:sz w:val="24"/>
        </w:rPr>
        <w:t xml:space="preserve"> </w:t>
      </w:r>
      <w:r w:rsidR="00310AA2" w:rsidRPr="005739D3">
        <w:rPr>
          <w:sz w:val="24"/>
        </w:rPr>
        <w:t>post-secondary</w:t>
      </w:r>
      <w:r w:rsidRPr="005739D3">
        <w:rPr>
          <w:sz w:val="24"/>
        </w:rPr>
        <w:t xml:space="preserve"> outcomes, pre</w:t>
      </w:r>
      <w:r w:rsidR="00246909">
        <w:rPr>
          <w:sz w:val="24"/>
        </w:rPr>
        <w:t>-</w:t>
      </w:r>
      <w:r w:rsidRPr="005739D3">
        <w:rPr>
          <w:sz w:val="24"/>
        </w:rPr>
        <w:t xml:space="preserve"> and post</w:t>
      </w:r>
      <w:r w:rsidR="00246909">
        <w:rPr>
          <w:sz w:val="24"/>
        </w:rPr>
        <w:t>-</w:t>
      </w:r>
      <w:r w:rsidRPr="005739D3">
        <w:rPr>
          <w:sz w:val="24"/>
        </w:rPr>
        <w:t xml:space="preserve"> self-efficacy scale scores, connection to Vocational Rehabilitation Services</w:t>
      </w:r>
      <w:r w:rsidR="00C66B54" w:rsidRPr="005739D3">
        <w:rPr>
          <w:sz w:val="24"/>
        </w:rPr>
        <w:t>, and employment outcomes.</w:t>
      </w:r>
    </w:p>
    <w:p w:rsidR="00BE3D20" w:rsidRPr="005739D3" w:rsidRDefault="00BE3D20" w:rsidP="00BE3D20">
      <w:pPr>
        <w:ind w:left="720"/>
        <w:rPr>
          <w:sz w:val="24"/>
        </w:rPr>
      </w:pPr>
    </w:p>
    <w:p w:rsidR="006406C4" w:rsidRPr="005739D3" w:rsidRDefault="003237E7" w:rsidP="005739D3">
      <w:pPr>
        <w:ind w:left="720"/>
        <w:jc w:val="both"/>
        <w:rPr>
          <w:sz w:val="24"/>
        </w:rPr>
      </w:pPr>
      <w:r w:rsidRPr="005739D3">
        <w:rPr>
          <w:sz w:val="24"/>
        </w:rPr>
        <w:t xml:space="preserve">Mentoring practices/strategies </w:t>
      </w:r>
      <w:r w:rsidR="001E60F7" w:rsidRPr="005739D3">
        <w:rPr>
          <w:sz w:val="24"/>
        </w:rPr>
        <w:t>which</w:t>
      </w:r>
      <w:r w:rsidRPr="005739D3">
        <w:rPr>
          <w:sz w:val="24"/>
        </w:rPr>
        <w:t xml:space="preserve"> have been reviewed and may be </w:t>
      </w:r>
      <w:r w:rsidR="00E97626" w:rsidRPr="005739D3">
        <w:rPr>
          <w:sz w:val="24"/>
        </w:rPr>
        <w:t>applicable include: peer mentoring, on</w:t>
      </w:r>
      <w:r w:rsidR="00246909">
        <w:rPr>
          <w:sz w:val="24"/>
        </w:rPr>
        <w:t>e-to</w:t>
      </w:r>
      <w:r w:rsidR="00E97626" w:rsidRPr="005739D3">
        <w:rPr>
          <w:sz w:val="24"/>
        </w:rPr>
        <w:t xml:space="preserve">–one mentor matches, e-mentoring, and group mentoring. Successful programs may find that there is </w:t>
      </w:r>
      <w:r w:rsidR="00C66B54" w:rsidRPr="005739D3">
        <w:rPr>
          <w:sz w:val="24"/>
        </w:rPr>
        <w:t>more</w:t>
      </w:r>
      <w:r w:rsidR="00E97626" w:rsidRPr="005739D3">
        <w:rPr>
          <w:sz w:val="24"/>
        </w:rPr>
        <w:t xml:space="preserve"> than one type of mentoring utilized to support </w:t>
      </w:r>
      <w:r w:rsidR="00C66B54" w:rsidRPr="005739D3">
        <w:rPr>
          <w:sz w:val="24"/>
        </w:rPr>
        <w:t>youth development and leadership.</w:t>
      </w:r>
    </w:p>
    <w:p w:rsidR="00942D00" w:rsidRPr="005739D3" w:rsidRDefault="00942D00" w:rsidP="005739D3">
      <w:pPr>
        <w:ind w:left="720"/>
        <w:jc w:val="both"/>
        <w:rPr>
          <w:sz w:val="24"/>
        </w:rPr>
      </w:pPr>
    </w:p>
    <w:p w:rsidR="00942D00" w:rsidRPr="005739D3" w:rsidRDefault="00942D00" w:rsidP="00942D00">
      <w:pPr>
        <w:ind w:left="720"/>
        <w:jc w:val="both"/>
        <w:rPr>
          <w:sz w:val="24"/>
        </w:rPr>
      </w:pPr>
      <w:r w:rsidRPr="005739D3">
        <w:rPr>
          <w:sz w:val="24"/>
        </w:rPr>
        <w:t>In a review of information and research regarding youth development</w:t>
      </w:r>
      <w:r w:rsidR="00246909">
        <w:rPr>
          <w:sz w:val="24"/>
        </w:rPr>
        <w:t>, Ferber, Pittman &amp; Marshall (2002)</w:t>
      </w:r>
      <w:r w:rsidRPr="005739D3">
        <w:rPr>
          <w:sz w:val="24"/>
        </w:rPr>
        <w:t xml:space="preserve"> identify a framework of five core areas of youth development and leadership which may provide useful reference for applicants:</w:t>
      </w:r>
    </w:p>
    <w:p w:rsidR="00942D00" w:rsidRPr="005739D3" w:rsidRDefault="00942D00" w:rsidP="00942D00">
      <w:pPr>
        <w:jc w:val="both"/>
        <w:rPr>
          <w:sz w:val="24"/>
        </w:rPr>
      </w:pPr>
    </w:p>
    <w:p w:rsidR="00942D00" w:rsidRPr="005739D3" w:rsidRDefault="00942D00" w:rsidP="00384D77">
      <w:pPr>
        <w:pStyle w:val="ListParagraph"/>
        <w:numPr>
          <w:ilvl w:val="0"/>
          <w:numId w:val="6"/>
        </w:numPr>
        <w:jc w:val="both"/>
        <w:rPr>
          <w:sz w:val="24"/>
        </w:rPr>
      </w:pPr>
      <w:r w:rsidRPr="005739D3">
        <w:rPr>
          <w:b/>
          <w:sz w:val="24"/>
        </w:rPr>
        <w:t>Learning:</w:t>
      </w:r>
      <w:r w:rsidRPr="005739D3">
        <w:rPr>
          <w:sz w:val="24"/>
        </w:rPr>
        <w:t xml:space="preserve"> Having positive attitudes towards basic academic learning, and gaining basic academic skills. </w:t>
      </w:r>
    </w:p>
    <w:p w:rsidR="00942D00" w:rsidRPr="005739D3" w:rsidRDefault="00942D00" w:rsidP="00384D77">
      <w:pPr>
        <w:pStyle w:val="ListParagraph"/>
        <w:numPr>
          <w:ilvl w:val="0"/>
          <w:numId w:val="6"/>
        </w:numPr>
        <w:jc w:val="both"/>
        <w:rPr>
          <w:sz w:val="24"/>
        </w:rPr>
      </w:pPr>
      <w:r w:rsidRPr="005739D3">
        <w:rPr>
          <w:b/>
          <w:sz w:val="24"/>
        </w:rPr>
        <w:t>Connecting:</w:t>
      </w:r>
      <w:r w:rsidRPr="005739D3">
        <w:rPr>
          <w:sz w:val="24"/>
        </w:rPr>
        <w:t xml:space="preserve"> The developmen</w:t>
      </w:r>
      <w:r w:rsidR="00246909">
        <w:rPr>
          <w:sz w:val="24"/>
        </w:rPr>
        <w:t xml:space="preserve">t of positive social behaviors and </w:t>
      </w:r>
      <w:r w:rsidRPr="005739D3">
        <w:rPr>
          <w:sz w:val="24"/>
        </w:rPr>
        <w:t xml:space="preserve">skills as well as attitudes as demonstrated with adults, peers, authority figures, and family members. </w:t>
      </w:r>
    </w:p>
    <w:p w:rsidR="00942D00" w:rsidRPr="005739D3" w:rsidRDefault="00942D00" w:rsidP="00384D77">
      <w:pPr>
        <w:pStyle w:val="ListParagraph"/>
        <w:numPr>
          <w:ilvl w:val="0"/>
          <w:numId w:val="6"/>
        </w:numPr>
        <w:jc w:val="both"/>
        <w:rPr>
          <w:sz w:val="24"/>
        </w:rPr>
      </w:pPr>
      <w:r w:rsidRPr="005739D3">
        <w:rPr>
          <w:b/>
          <w:sz w:val="24"/>
        </w:rPr>
        <w:t xml:space="preserve">Thriving: </w:t>
      </w:r>
      <w:r w:rsidRPr="005739D3">
        <w:rPr>
          <w:sz w:val="24"/>
        </w:rPr>
        <w:t>Attitudes, skills and behaviors which can be seen by maintaining optimal physical and emotional well</w:t>
      </w:r>
      <w:r w:rsidR="00246909">
        <w:rPr>
          <w:sz w:val="24"/>
        </w:rPr>
        <w:t>-</w:t>
      </w:r>
      <w:r w:rsidRPr="005739D3">
        <w:rPr>
          <w:sz w:val="24"/>
        </w:rPr>
        <w:t>being. Conversely this is recognizing and understanding situations which are detrimental to one’s well</w:t>
      </w:r>
      <w:r w:rsidR="00246909">
        <w:rPr>
          <w:sz w:val="24"/>
        </w:rPr>
        <w:t>-</w:t>
      </w:r>
      <w:r w:rsidRPr="005739D3">
        <w:rPr>
          <w:sz w:val="24"/>
        </w:rPr>
        <w:t xml:space="preserve">being. </w:t>
      </w:r>
    </w:p>
    <w:p w:rsidR="00942D00" w:rsidRPr="005739D3" w:rsidRDefault="00942D00" w:rsidP="00384D77">
      <w:pPr>
        <w:pStyle w:val="ListParagraph"/>
        <w:numPr>
          <w:ilvl w:val="0"/>
          <w:numId w:val="6"/>
        </w:numPr>
        <w:jc w:val="both"/>
        <w:rPr>
          <w:sz w:val="24"/>
        </w:rPr>
      </w:pPr>
      <w:r w:rsidRPr="005739D3">
        <w:rPr>
          <w:b/>
          <w:sz w:val="24"/>
        </w:rPr>
        <w:t>Working:</w:t>
      </w:r>
      <w:r w:rsidRPr="005739D3">
        <w:rPr>
          <w:sz w:val="24"/>
        </w:rPr>
        <w:t xml:space="preserve"> Positive attitudes, skills and behaviors towards a vocational path. This includes skills necessary for the future career, but also the job readiness skills necessary to obtaining and maintaining employment. </w:t>
      </w:r>
    </w:p>
    <w:p w:rsidR="00551ECB" w:rsidRDefault="00551ECB">
      <w:pPr>
        <w:widowControl/>
        <w:autoSpaceDE/>
        <w:autoSpaceDN/>
        <w:adjustRightInd/>
        <w:rPr>
          <w:b/>
          <w:sz w:val="24"/>
        </w:rPr>
      </w:pPr>
      <w:r>
        <w:rPr>
          <w:b/>
          <w:sz w:val="24"/>
        </w:rPr>
        <w:br w:type="page"/>
      </w:r>
    </w:p>
    <w:p w:rsidR="00942D00" w:rsidRPr="005739D3" w:rsidRDefault="00942D00" w:rsidP="00384D77">
      <w:pPr>
        <w:pStyle w:val="ListParagraph"/>
        <w:numPr>
          <w:ilvl w:val="0"/>
          <w:numId w:val="6"/>
        </w:numPr>
        <w:jc w:val="both"/>
        <w:rPr>
          <w:sz w:val="24"/>
        </w:rPr>
      </w:pPr>
      <w:r w:rsidRPr="005739D3">
        <w:rPr>
          <w:b/>
          <w:sz w:val="24"/>
        </w:rPr>
        <w:lastRenderedPageBreak/>
        <w:t>Leading</w:t>
      </w:r>
      <w:r w:rsidRPr="005739D3">
        <w:rPr>
          <w:sz w:val="24"/>
        </w:rPr>
        <w:t xml:space="preserve">: Involvement in </w:t>
      </w:r>
      <w:r w:rsidR="00246909">
        <w:rPr>
          <w:sz w:val="24"/>
        </w:rPr>
        <w:t xml:space="preserve">the </w:t>
      </w:r>
      <w:r w:rsidRPr="005739D3">
        <w:rPr>
          <w:sz w:val="24"/>
        </w:rPr>
        <w:t>civic arena as well developing the ability to set personal goals.</w:t>
      </w:r>
    </w:p>
    <w:p w:rsidR="00942D00" w:rsidRPr="005739D3" w:rsidRDefault="00942D00" w:rsidP="00942D00">
      <w:pPr>
        <w:ind w:left="720"/>
        <w:jc w:val="both"/>
        <w:rPr>
          <w:sz w:val="24"/>
        </w:rPr>
      </w:pPr>
    </w:p>
    <w:p w:rsidR="00942D00" w:rsidRPr="005739D3" w:rsidRDefault="00942D00" w:rsidP="00942D00">
      <w:pPr>
        <w:ind w:left="720"/>
        <w:jc w:val="both"/>
        <w:rPr>
          <w:sz w:val="24"/>
        </w:rPr>
      </w:pPr>
      <w:r w:rsidRPr="005739D3">
        <w:rPr>
          <w:sz w:val="24"/>
        </w:rPr>
        <w:t>Within the context of each category of development, there are many competencies a youth with disabilities will need to address in order to gain a sense of self-efficacy and self-determination</w:t>
      </w:r>
      <w:r w:rsidR="00551ECB">
        <w:rPr>
          <w:sz w:val="24"/>
        </w:rPr>
        <w:t>.</w:t>
      </w:r>
    </w:p>
    <w:p w:rsidR="009610E2" w:rsidRPr="00322619" w:rsidRDefault="009610E2" w:rsidP="005739D3">
      <w:pPr>
        <w:jc w:val="both"/>
        <w:rPr>
          <w:b/>
          <w:bCs/>
          <w:sz w:val="24"/>
        </w:rPr>
      </w:pPr>
    </w:p>
    <w:p w:rsidR="00D460A8" w:rsidRDefault="00152674" w:rsidP="003F76A9">
      <w:pPr>
        <w:ind w:left="720"/>
        <w:jc w:val="both"/>
        <w:rPr>
          <w:b/>
          <w:bCs/>
          <w:sz w:val="24"/>
        </w:rPr>
      </w:pPr>
      <w:r>
        <w:rPr>
          <w:b/>
          <w:bCs/>
          <w:sz w:val="24"/>
        </w:rPr>
        <w:t>F</w:t>
      </w:r>
      <w:r w:rsidR="00D460A8" w:rsidRPr="00322619">
        <w:rPr>
          <w:b/>
          <w:bCs/>
          <w:sz w:val="24"/>
        </w:rPr>
        <w:t>.</w:t>
      </w:r>
      <w:r w:rsidR="00D460A8" w:rsidRPr="00322619">
        <w:rPr>
          <w:b/>
          <w:bCs/>
          <w:sz w:val="24"/>
        </w:rPr>
        <w:tab/>
      </w:r>
      <w:r w:rsidR="00925C90">
        <w:rPr>
          <w:b/>
          <w:bCs/>
          <w:sz w:val="24"/>
        </w:rPr>
        <w:t>ELIGIBLE APPLICANTS</w:t>
      </w:r>
    </w:p>
    <w:p w:rsidR="00246909" w:rsidRDefault="00246909" w:rsidP="005739D3">
      <w:pPr>
        <w:ind w:left="720"/>
        <w:jc w:val="both"/>
        <w:rPr>
          <w:sz w:val="24"/>
        </w:rPr>
      </w:pPr>
    </w:p>
    <w:p w:rsidR="00640A42" w:rsidRPr="00897093" w:rsidRDefault="00F1610A" w:rsidP="005739D3">
      <w:pPr>
        <w:ind w:left="720"/>
        <w:jc w:val="both"/>
      </w:pPr>
      <w:r w:rsidRPr="005739D3">
        <w:rPr>
          <w:sz w:val="24"/>
        </w:rPr>
        <w:t>E</w:t>
      </w:r>
      <w:r w:rsidR="00640A42" w:rsidRPr="005739D3">
        <w:rPr>
          <w:sz w:val="24"/>
        </w:rPr>
        <w:t xml:space="preserve">ligible applicants are not-for profit 501(c) (3) organizations </w:t>
      </w:r>
      <w:r w:rsidRPr="005739D3">
        <w:rPr>
          <w:sz w:val="24"/>
        </w:rPr>
        <w:t>that</w:t>
      </w:r>
      <w:r w:rsidR="00640A42" w:rsidRPr="005739D3">
        <w:rPr>
          <w:sz w:val="24"/>
        </w:rPr>
        <w:t xml:space="preserve"> ca</w:t>
      </w:r>
      <w:r w:rsidR="003E1F5D">
        <w:rPr>
          <w:sz w:val="24"/>
        </w:rPr>
        <w:t>n demonstrate the services and/</w:t>
      </w:r>
      <w:r w:rsidR="00640A42" w:rsidRPr="005739D3">
        <w:rPr>
          <w:sz w:val="24"/>
        </w:rPr>
        <w:t>or programs</w:t>
      </w:r>
      <w:r w:rsidRPr="005739D3">
        <w:rPr>
          <w:sz w:val="24"/>
        </w:rPr>
        <w:t xml:space="preserve"> supported by this award</w:t>
      </w:r>
      <w:r w:rsidR="00640A42" w:rsidRPr="005739D3">
        <w:rPr>
          <w:sz w:val="24"/>
        </w:rPr>
        <w:t xml:space="preserve"> are driven </w:t>
      </w:r>
      <w:r w:rsidR="00322619" w:rsidRPr="005739D3">
        <w:rPr>
          <w:sz w:val="24"/>
        </w:rPr>
        <w:t>by a</w:t>
      </w:r>
      <w:r w:rsidRPr="005739D3">
        <w:rPr>
          <w:sz w:val="24"/>
        </w:rPr>
        <w:t xml:space="preserve"> board or consumer advisory panel whose members would be comprised of more than </w:t>
      </w:r>
      <w:r w:rsidR="0059584C">
        <w:rPr>
          <w:sz w:val="24"/>
        </w:rPr>
        <w:t>50%</w:t>
      </w:r>
      <w:r w:rsidRPr="005739D3">
        <w:rPr>
          <w:sz w:val="24"/>
        </w:rPr>
        <w:t xml:space="preserve"> persons with disabilities. Priority will be given to organizations </w:t>
      </w:r>
      <w:r w:rsidR="00322619" w:rsidRPr="005739D3">
        <w:rPr>
          <w:sz w:val="24"/>
        </w:rPr>
        <w:t xml:space="preserve">that demonstrate a commitment to engaging </w:t>
      </w:r>
      <w:r w:rsidRPr="005739D3">
        <w:rPr>
          <w:sz w:val="24"/>
        </w:rPr>
        <w:t xml:space="preserve">youth with disabilities who have had involvement in mentoring and youth leadership activities </w:t>
      </w:r>
      <w:r w:rsidR="00322619" w:rsidRPr="005739D3">
        <w:rPr>
          <w:sz w:val="24"/>
        </w:rPr>
        <w:t>in an advisory capacity to the services/programs provided through this grant award.</w:t>
      </w:r>
    </w:p>
    <w:p w:rsidR="00640A42" w:rsidRPr="00322619" w:rsidRDefault="00640A42" w:rsidP="003F76A9">
      <w:pPr>
        <w:ind w:left="720"/>
        <w:jc w:val="both"/>
        <w:rPr>
          <w:b/>
          <w:bCs/>
          <w:sz w:val="24"/>
        </w:rPr>
      </w:pPr>
    </w:p>
    <w:p w:rsidR="00D460A8" w:rsidRDefault="00152674" w:rsidP="003F76A9">
      <w:pPr>
        <w:ind w:left="720"/>
        <w:jc w:val="both"/>
        <w:rPr>
          <w:b/>
          <w:bCs/>
          <w:sz w:val="24"/>
        </w:rPr>
      </w:pPr>
      <w:r>
        <w:rPr>
          <w:b/>
          <w:bCs/>
          <w:sz w:val="24"/>
        </w:rPr>
        <w:t>G</w:t>
      </w:r>
      <w:r w:rsidR="00D460A8" w:rsidRPr="00322619">
        <w:rPr>
          <w:b/>
          <w:bCs/>
          <w:sz w:val="24"/>
        </w:rPr>
        <w:t>.</w:t>
      </w:r>
      <w:r w:rsidR="00D460A8" w:rsidRPr="00322619">
        <w:rPr>
          <w:b/>
          <w:bCs/>
          <w:sz w:val="24"/>
        </w:rPr>
        <w:tab/>
      </w:r>
      <w:r w:rsidR="00925C90">
        <w:rPr>
          <w:b/>
          <w:bCs/>
          <w:sz w:val="24"/>
        </w:rPr>
        <w:t xml:space="preserve">PROJECT </w:t>
      </w:r>
      <w:r w:rsidR="001828FC">
        <w:rPr>
          <w:b/>
          <w:bCs/>
          <w:sz w:val="24"/>
        </w:rPr>
        <w:t>TIMEFRAM</w:t>
      </w:r>
      <w:r w:rsidR="004D7F04">
        <w:rPr>
          <w:b/>
          <w:bCs/>
          <w:sz w:val="24"/>
        </w:rPr>
        <w:t>E</w:t>
      </w:r>
      <w:r w:rsidR="001828FC">
        <w:rPr>
          <w:b/>
          <w:bCs/>
          <w:sz w:val="24"/>
        </w:rPr>
        <w:t xml:space="preserve">S AND </w:t>
      </w:r>
      <w:r w:rsidR="00925C90">
        <w:rPr>
          <w:b/>
          <w:bCs/>
          <w:sz w:val="24"/>
        </w:rPr>
        <w:t>FUNDING</w:t>
      </w:r>
    </w:p>
    <w:p w:rsidR="001A0F33" w:rsidRDefault="001A0F33" w:rsidP="003F76A9">
      <w:pPr>
        <w:ind w:left="720"/>
        <w:jc w:val="both"/>
        <w:rPr>
          <w:sz w:val="24"/>
        </w:rPr>
      </w:pPr>
    </w:p>
    <w:p w:rsidR="001828FC" w:rsidRDefault="001828FC" w:rsidP="003F76A9">
      <w:pPr>
        <w:ind w:left="720"/>
        <w:jc w:val="both"/>
        <w:rPr>
          <w:sz w:val="24"/>
        </w:rPr>
      </w:pPr>
      <w:r w:rsidRPr="00385E04">
        <w:rPr>
          <w:sz w:val="24"/>
        </w:rPr>
        <w:t xml:space="preserve">Applicants </w:t>
      </w:r>
      <w:r w:rsidR="00385E04">
        <w:rPr>
          <w:sz w:val="24"/>
        </w:rPr>
        <w:t>should</w:t>
      </w:r>
      <w:r w:rsidRPr="00385E04">
        <w:rPr>
          <w:sz w:val="24"/>
        </w:rPr>
        <w:t xml:space="preserve"> submit proposals for a two and one-half year timeframe, as follows:</w:t>
      </w:r>
    </w:p>
    <w:p w:rsidR="00385E04" w:rsidRPr="00385E04" w:rsidRDefault="00385E04" w:rsidP="003F76A9">
      <w:pPr>
        <w:ind w:left="720"/>
        <w:jc w:val="both"/>
        <w:rPr>
          <w:sz w:val="24"/>
        </w:rPr>
      </w:pPr>
    </w:p>
    <w:p w:rsidR="001828FC" w:rsidRPr="00385E04" w:rsidRDefault="00A77F87" w:rsidP="00384D77">
      <w:pPr>
        <w:pStyle w:val="ListParagraph"/>
        <w:numPr>
          <w:ilvl w:val="0"/>
          <w:numId w:val="17"/>
        </w:numPr>
        <w:ind w:left="1080"/>
        <w:jc w:val="both"/>
        <w:rPr>
          <w:sz w:val="24"/>
        </w:rPr>
      </w:pPr>
      <w:r>
        <w:rPr>
          <w:sz w:val="24"/>
        </w:rPr>
        <w:t>January 1 through June 30, 2012</w:t>
      </w:r>
    </w:p>
    <w:p w:rsidR="001828FC" w:rsidRDefault="001828FC" w:rsidP="001828FC">
      <w:pPr>
        <w:pStyle w:val="ListParagraph"/>
        <w:ind w:left="1080"/>
        <w:jc w:val="both"/>
        <w:rPr>
          <w:sz w:val="24"/>
        </w:rPr>
      </w:pPr>
      <w:r w:rsidRPr="00385E04">
        <w:rPr>
          <w:sz w:val="24"/>
        </w:rPr>
        <w:t xml:space="preserve">Total funds available for this time period: </w:t>
      </w:r>
      <w:r w:rsidR="001A0F33" w:rsidRPr="00385E04">
        <w:rPr>
          <w:sz w:val="24"/>
        </w:rPr>
        <w:t>$87,300</w:t>
      </w:r>
      <w:r w:rsidR="00D64AB0" w:rsidRPr="001828FC">
        <w:rPr>
          <w:sz w:val="24"/>
        </w:rPr>
        <w:t xml:space="preserve"> </w:t>
      </w:r>
    </w:p>
    <w:p w:rsidR="00385E04" w:rsidRDefault="00385E04" w:rsidP="001828FC">
      <w:pPr>
        <w:pStyle w:val="ListParagraph"/>
        <w:ind w:left="1080"/>
        <w:jc w:val="both"/>
        <w:rPr>
          <w:sz w:val="24"/>
        </w:rPr>
      </w:pPr>
    </w:p>
    <w:p w:rsidR="001828FC" w:rsidRDefault="00A77F87" w:rsidP="00384D77">
      <w:pPr>
        <w:pStyle w:val="ListParagraph"/>
        <w:numPr>
          <w:ilvl w:val="0"/>
          <w:numId w:val="17"/>
        </w:numPr>
        <w:ind w:left="1080"/>
        <w:jc w:val="both"/>
        <w:rPr>
          <w:sz w:val="24"/>
        </w:rPr>
      </w:pPr>
      <w:r>
        <w:rPr>
          <w:sz w:val="24"/>
        </w:rPr>
        <w:t>July 1, 2012</w:t>
      </w:r>
      <w:r w:rsidR="001828FC">
        <w:rPr>
          <w:sz w:val="24"/>
        </w:rPr>
        <w:t xml:space="preserve"> throu</w:t>
      </w:r>
      <w:r>
        <w:rPr>
          <w:sz w:val="24"/>
        </w:rPr>
        <w:t>gh June 30, 2013</w:t>
      </w:r>
      <w:r w:rsidR="00385E04">
        <w:rPr>
          <w:sz w:val="24"/>
        </w:rPr>
        <w:t xml:space="preserve"> (State Fiscal Y</w:t>
      </w:r>
      <w:r>
        <w:rPr>
          <w:sz w:val="24"/>
        </w:rPr>
        <w:t>ear 2013</w:t>
      </w:r>
      <w:r w:rsidR="001828FC">
        <w:rPr>
          <w:sz w:val="24"/>
        </w:rPr>
        <w:t>)</w:t>
      </w:r>
    </w:p>
    <w:p w:rsidR="00385E04" w:rsidRPr="00385E04" w:rsidRDefault="00385E04" w:rsidP="00385E04">
      <w:pPr>
        <w:ind w:left="360" w:firstLine="720"/>
        <w:jc w:val="both"/>
        <w:rPr>
          <w:sz w:val="24"/>
        </w:rPr>
      </w:pPr>
      <w:r w:rsidRPr="00385E04">
        <w:rPr>
          <w:sz w:val="24"/>
        </w:rPr>
        <w:t xml:space="preserve">Total funds available for this time period: </w:t>
      </w:r>
      <w:r>
        <w:rPr>
          <w:sz w:val="24"/>
        </w:rPr>
        <w:t>$160,050</w:t>
      </w:r>
    </w:p>
    <w:p w:rsidR="00385E04" w:rsidRPr="00385E04" w:rsidRDefault="00385E04" w:rsidP="00385E04">
      <w:pPr>
        <w:jc w:val="both"/>
        <w:rPr>
          <w:sz w:val="24"/>
        </w:rPr>
      </w:pPr>
    </w:p>
    <w:p w:rsidR="001828FC" w:rsidRDefault="00A77F87" w:rsidP="00384D77">
      <w:pPr>
        <w:pStyle w:val="ListParagraph"/>
        <w:numPr>
          <w:ilvl w:val="0"/>
          <w:numId w:val="17"/>
        </w:numPr>
        <w:ind w:left="1080"/>
        <w:jc w:val="both"/>
        <w:rPr>
          <w:sz w:val="24"/>
        </w:rPr>
      </w:pPr>
      <w:r>
        <w:rPr>
          <w:sz w:val="24"/>
        </w:rPr>
        <w:t>July 1, 2013 through June 30, 2014</w:t>
      </w:r>
      <w:r w:rsidR="001828FC">
        <w:rPr>
          <w:sz w:val="24"/>
        </w:rPr>
        <w:t xml:space="preserve"> (State Fiscal Year </w:t>
      </w:r>
      <w:r>
        <w:rPr>
          <w:sz w:val="24"/>
        </w:rPr>
        <w:t>2014</w:t>
      </w:r>
      <w:r w:rsidR="001828FC">
        <w:rPr>
          <w:sz w:val="24"/>
        </w:rPr>
        <w:t>)</w:t>
      </w:r>
    </w:p>
    <w:p w:rsidR="00385E04" w:rsidRPr="00385E04" w:rsidRDefault="00385E04" w:rsidP="00385E04">
      <w:pPr>
        <w:ind w:left="360" w:firstLine="720"/>
        <w:jc w:val="both"/>
        <w:rPr>
          <w:sz w:val="24"/>
        </w:rPr>
      </w:pPr>
      <w:r w:rsidRPr="00385E04">
        <w:rPr>
          <w:sz w:val="24"/>
        </w:rPr>
        <w:t>Total funds available for this time period: $160,050</w:t>
      </w:r>
    </w:p>
    <w:p w:rsidR="001828FC" w:rsidRDefault="001828FC" w:rsidP="00385E04">
      <w:pPr>
        <w:jc w:val="both"/>
        <w:rPr>
          <w:sz w:val="24"/>
        </w:rPr>
      </w:pPr>
    </w:p>
    <w:p w:rsidR="001828FC" w:rsidRPr="005739D3" w:rsidRDefault="001828FC" w:rsidP="003F76A9">
      <w:pPr>
        <w:ind w:left="720"/>
        <w:jc w:val="both"/>
        <w:rPr>
          <w:sz w:val="24"/>
        </w:rPr>
      </w:pPr>
      <w:r>
        <w:rPr>
          <w:sz w:val="24"/>
        </w:rPr>
        <w:t>The sources of funding include State General Funds and Title VII Part B funds authorized through the Rehabil</w:t>
      </w:r>
      <w:r w:rsidR="000E6110">
        <w:rPr>
          <w:sz w:val="24"/>
        </w:rPr>
        <w:t>itation Act of 1973, as amended, and identified in the State Plan for Independent Living.</w:t>
      </w:r>
      <w:r w:rsidR="00385E04">
        <w:rPr>
          <w:sz w:val="24"/>
        </w:rPr>
        <w:t xml:space="preserve">  Continuation of fu</w:t>
      </w:r>
      <w:r w:rsidR="00A77F87">
        <w:rPr>
          <w:sz w:val="24"/>
        </w:rPr>
        <w:t>nding in State Fiscal Years 2013 and 2014</w:t>
      </w:r>
      <w:r w:rsidR="00385E04">
        <w:rPr>
          <w:sz w:val="24"/>
        </w:rPr>
        <w:t xml:space="preserve"> is contingent upon continued appropriations and successful performance of the grantee.</w:t>
      </w:r>
    </w:p>
    <w:p w:rsidR="006062FD" w:rsidRPr="004412E7" w:rsidRDefault="006062FD" w:rsidP="003F76A9">
      <w:pPr>
        <w:ind w:left="720"/>
        <w:jc w:val="both"/>
      </w:pPr>
    </w:p>
    <w:p w:rsidR="00D460A8" w:rsidRDefault="00152674" w:rsidP="003F76A9">
      <w:pPr>
        <w:ind w:left="720"/>
        <w:jc w:val="both"/>
        <w:rPr>
          <w:b/>
          <w:bCs/>
          <w:sz w:val="24"/>
        </w:rPr>
      </w:pPr>
      <w:r>
        <w:rPr>
          <w:b/>
          <w:bCs/>
          <w:sz w:val="24"/>
        </w:rPr>
        <w:t>H</w:t>
      </w:r>
      <w:r w:rsidR="00D460A8" w:rsidRPr="00322619">
        <w:rPr>
          <w:b/>
          <w:bCs/>
          <w:sz w:val="24"/>
        </w:rPr>
        <w:t>.</w:t>
      </w:r>
      <w:r w:rsidR="00D460A8" w:rsidRPr="00322619">
        <w:rPr>
          <w:b/>
          <w:bCs/>
          <w:sz w:val="24"/>
        </w:rPr>
        <w:tab/>
      </w:r>
      <w:r w:rsidR="00925C90">
        <w:rPr>
          <w:b/>
          <w:bCs/>
          <w:sz w:val="24"/>
        </w:rPr>
        <w:t>PERFORMANCE MEASURES</w:t>
      </w:r>
    </w:p>
    <w:p w:rsidR="001A0F33" w:rsidRDefault="001A0F33" w:rsidP="003F76A9">
      <w:pPr>
        <w:ind w:left="720"/>
        <w:jc w:val="both"/>
        <w:rPr>
          <w:sz w:val="24"/>
        </w:rPr>
      </w:pPr>
    </w:p>
    <w:p w:rsidR="005E0A79" w:rsidRPr="005739D3" w:rsidRDefault="005E0A79" w:rsidP="003F76A9">
      <w:pPr>
        <w:ind w:left="720"/>
        <w:jc w:val="both"/>
        <w:rPr>
          <w:sz w:val="24"/>
        </w:rPr>
      </w:pPr>
      <w:r w:rsidRPr="005739D3">
        <w:rPr>
          <w:sz w:val="24"/>
        </w:rPr>
        <w:t xml:space="preserve">Grantees will be expected to report on the fixed performance measures outlined below, and develop </w:t>
      </w:r>
      <w:r w:rsidR="006062FD" w:rsidRPr="005739D3">
        <w:rPr>
          <w:sz w:val="24"/>
        </w:rPr>
        <w:t xml:space="preserve">additional </w:t>
      </w:r>
      <w:r w:rsidRPr="005739D3">
        <w:rPr>
          <w:sz w:val="24"/>
        </w:rPr>
        <w:t>performance measures specific to the scope of the project/program within the context of each of the five areas of youth development</w:t>
      </w:r>
      <w:r w:rsidR="00942D00" w:rsidRPr="005739D3">
        <w:rPr>
          <w:sz w:val="24"/>
        </w:rPr>
        <w:t>/</w:t>
      </w:r>
      <w:r w:rsidRPr="005739D3">
        <w:rPr>
          <w:sz w:val="24"/>
        </w:rPr>
        <w:t xml:space="preserve">leadership (Learning, </w:t>
      </w:r>
      <w:r w:rsidR="00192349" w:rsidRPr="005739D3">
        <w:rPr>
          <w:sz w:val="24"/>
        </w:rPr>
        <w:t xml:space="preserve">Connecting, Working, Thriving, </w:t>
      </w:r>
      <w:proofErr w:type="gramStart"/>
      <w:r w:rsidR="00192349" w:rsidRPr="005739D3">
        <w:rPr>
          <w:sz w:val="24"/>
        </w:rPr>
        <w:t>L</w:t>
      </w:r>
      <w:r w:rsidRPr="005739D3">
        <w:rPr>
          <w:sz w:val="24"/>
        </w:rPr>
        <w:t>eading</w:t>
      </w:r>
      <w:proofErr w:type="gramEnd"/>
      <w:r w:rsidRPr="005739D3">
        <w:rPr>
          <w:sz w:val="24"/>
        </w:rPr>
        <w:t>). The program sho</w:t>
      </w:r>
      <w:r w:rsidR="00192349" w:rsidRPr="005739D3">
        <w:rPr>
          <w:sz w:val="24"/>
        </w:rPr>
        <w:t xml:space="preserve">uld also reflect </w:t>
      </w:r>
      <w:r w:rsidR="00297B6D" w:rsidRPr="005739D3">
        <w:rPr>
          <w:sz w:val="24"/>
        </w:rPr>
        <w:t>Governor Sam Brownback’s</w:t>
      </w:r>
      <w:r w:rsidR="00192349" w:rsidRPr="005739D3">
        <w:rPr>
          <w:sz w:val="24"/>
        </w:rPr>
        <w:t xml:space="preserve"> </w:t>
      </w:r>
      <w:r w:rsidR="001A0F33">
        <w:rPr>
          <w:sz w:val="24"/>
        </w:rPr>
        <w:t>Road</w:t>
      </w:r>
      <w:r w:rsidR="00297B6D" w:rsidRPr="005739D3">
        <w:rPr>
          <w:sz w:val="24"/>
        </w:rPr>
        <w:t>map for Kansas</w:t>
      </w:r>
      <w:r w:rsidRPr="005739D3">
        <w:rPr>
          <w:sz w:val="24"/>
        </w:rPr>
        <w:t>, and SRS priorities in the development of the project performance measures.</w:t>
      </w:r>
    </w:p>
    <w:p w:rsidR="005E0A79" w:rsidRPr="005739D3" w:rsidRDefault="005E0A79" w:rsidP="003F76A9">
      <w:pPr>
        <w:ind w:left="720"/>
        <w:jc w:val="both"/>
        <w:rPr>
          <w:sz w:val="24"/>
        </w:rPr>
      </w:pPr>
    </w:p>
    <w:p w:rsidR="000E6110" w:rsidRDefault="000E6110">
      <w:pPr>
        <w:widowControl/>
        <w:autoSpaceDE/>
        <w:autoSpaceDN/>
        <w:adjustRightInd/>
        <w:rPr>
          <w:sz w:val="24"/>
        </w:rPr>
      </w:pPr>
      <w:r>
        <w:rPr>
          <w:sz w:val="24"/>
        </w:rPr>
        <w:br w:type="page"/>
      </w:r>
    </w:p>
    <w:p w:rsidR="005E0A79" w:rsidRPr="008A02D2" w:rsidRDefault="005E0A79" w:rsidP="003F76A9">
      <w:pPr>
        <w:ind w:left="720"/>
        <w:jc w:val="both"/>
        <w:rPr>
          <w:sz w:val="24"/>
        </w:rPr>
      </w:pPr>
      <w:r w:rsidRPr="008A02D2">
        <w:rPr>
          <w:sz w:val="24"/>
        </w:rPr>
        <w:lastRenderedPageBreak/>
        <w:t>Fixed Performance Measures:</w:t>
      </w:r>
    </w:p>
    <w:p w:rsidR="005E0A79" w:rsidRPr="008A02D2" w:rsidRDefault="005E0A79" w:rsidP="00384D77">
      <w:pPr>
        <w:pStyle w:val="ListParagraph"/>
        <w:numPr>
          <w:ilvl w:val="0"/>
          <w:numId w:val="7"/>
        </w:numPr>
        <w:jc w:val="both"/>
        <w:rPr>
          <w:sz w:val="24"/>
        </w:rPr>
      </w:pPr>
      <w:r w:rsidRPr="008A02D2">
        <w:rPr>
          <w:sz w:val="24"/>
        </w:rPr>
        <w:t xml:space="preserve">Family/child demographics (Attachment </w:t>
      </w:r>
      <w:r w:rsidR="00C21822" w:rsidRPr="008A02D2">
        <w:rPr>
          <w:sz w:val="24"/>
        </w:rPr>
        <w:t>F</w:t>
      </w:r>
      <w:r w:rsidRPr="008A02D2">
        <w:rPr>
          <w:sz w:val="24"/>
        </w:rPr>
        <w:t>) will be collected for all participants</w:t>
      </w:r>
      <w:r w:rsidR="001A0F33" w:rsidRPr="008A02D2">
        <w:rPr>
          <w:sz w:val="24"/>
        </w:rPr>
        <w:t>.</w:t>
      </w:r>
    </w:p>
    <w:p w:rsidR="005E0A79" w:rsidRPr="008A02D2" w:rsidRDefault="005E0A79" w:rsidP="00384D77">
      <w:pPr>
        <w:pStyle w:val="ListParagraph"/>
        <w:numPr>
          <w:ilvl w:val="0"/>
          <w:numId w:val="7"/>
        </w:numPr>
        <w:jc w:val="both"/>
        <w:rPr>
          <w:sz w:val="24"/>
        </w:rPr>
      </w:pPr>
      <w:r w:rsidRPr="008A02D2">
        <w:rPr>
          <w:sz w:val="24"/>
        </w:rPr>
        <w:t>Every youth participant will be assisted in developing a unique plan suited to their needs</w:t>
      </w:r>
      <w:r w:rsidR="001A0F33" w:rsidRPr="008A02D2">
        <w:rPr>
          <w:sz w:val="24"/>
        </w:rPr>
        <w:t>.</w:t>
      </w:r>
      <w:r w:rsidRPr="008A02D2">
        <w:rPr>
          <w:sz w:val="24"/>
        </w:rPr>
        <w:t xml:space="preserve"> </w:t>
      </w:r>
    </w:p>
    <w:p w:rsidR="006062FD" w:rsidRPr="008A02D2" w:rsidRDefault="001A0F33" w:rsidP="00384D77">
      <w:pPr>
        <w:pStyle w:val="ListParagraph"/>
        <w:numPr>
          <w:ilvl w:val="0"/>
          <w:numId w:val="7"/>
        </w:numPr>
        <w:jc w:val="both"/>
        <w:rPr>
          <w:sz w:val="24"/>
        </w:rPr>
      </w:pPr>
      <w:r w:rsidRPr="008A02D2">
        <w:rPr>
          <w:sz w:val="24"/>
        </w:rPr>
        <w:t>The p</w:t>
      </w:r>
      <w:r w:rsidR="006062FD" w:rsidRPr="008A02D2">
        <w:rPr>
          <w:sz w:val="24"/>
        </w:rPr>
        <w:t xml:space="preserve">rogram </w:t>
      </w:r>
      <w:r w:rsidRPr="008A02D2">
        <w:rPr>
          <w:sz w:val="24"/>
        </w:rPr>
        <w:t>will demonstrate</w:t>
      </w:r>
      <w:r w:rsidR="006062FD" w:rsidRPr="008A02D2">
        <w:rPr>
          <w:sz w:val="24"/>
        </w:rPr>
        <w:t xml:space="preserve"> adherence to </w:t>
      </w:r>
      <w:r w:rsidRPr="008A02D2">
        <w:rPr>
          <w:sz w:val="24"/>
        </w:rPr>
        <w:t>the independent living philosophy.</w:t>
      </w:r>
    </w:p>
    <w:p w:rsidR="00FB4853" w:rsidRPr="008A02D2" w:rsidRDefault="000E2F46" w:rsidP="00384D77">
      <w:pPr>
        <w:pStyle w:val="ListParagraph"/>
        <w:numPr>
          <w:ilvl w:val="0"/>
          <w:numId w:val="7"/>
        </w:numPr>
        <w:jc w:val="both"/>
        <w:rPr>
          <w:sz w:val="24"/>
        </w:rPr>
      </w:pPr>
      <w:r w:rsidRPr="008A02D2">
        <w:rPr>
          <w:sz w:val="24"/>
        </w:rPr>
        <w:t xml:space="preserve">Effective screening and training will be provided for all mentors. Records will be </w:t>
      </w:r>
      <w:r w:rsidR="004412E7" w:rsidRPr="008A02D2">
        <w:rPr>
          <w:sz w:val="24"/>
        </w:rPr>
        <w:t>maintained</w:t>
      </w:r>
      <w:r w:rsidRPr="008A02D2">
        <w:rPr>
          <w:sz w:val="24"/>
        </w:rPr>
        <w:t>.</w:t>
      </w:r>
    </w:p>
    <w:p w:rsidR="005E0A79" w:rsidRPr="008A02D2" w:rsidRDefault="005E0A79" w:rsidP="00384D77">
      <w:pPr>
        <w:pStyle w:val="ListParagraph"/>
        <w:numPr>
          <w:ilvl w:val="0"/>
          <w:numId w:val="7"/>
        </w:numPr>
        <w:jc w:val="both"/>
        <w:rPr>
          <w:sz w:val="24"/>
        </w:rPr>
      </w:pPr>
      <w:r w:rsidRPr="008A02D2">
        <w:rPr>
          <w:sz w:val="24"/>
        </w:rPr>
        <w:t>Information on how many participants apply for Vocational Rehabilitation Services will be collected annually</w:t>
      </w:r>
      <w:r w:rsidR="001A0F33" w:rsidRPr="008A02D2">
        <w:rPr>
          <w:sz w:val="24"/>
        </w:rPr>
        <w:t>.</w:t>
      </w:r>
    </w:p>
    <w:p w:rsidR="00192349" w:rsidRPr="008A02D2" w:rsidRDefault="001B397F" w:rsidP="00384D77">
      <w:pPr>
        <w:pStyle w:val="ListParagraph"/>
        <w:numPr>
          <w:ilvl w:val="0"/>
          <w:numId w:val="7"/>
        </w:numPr>
        <w:jc w:val="both"/>
        <w:rPr>
          <w:sz w:val="24"/>
        </w:rPr>
      </w:pPr>
      <w:r w:rsidRPr="008A02D2">
        <w:rPr>
          <w:sz w:val="24"/>
        </w:rPr>
        <w:t>Youth</w:t>
      </w:r>
      <w:r w:rsidR="009A3B88" w:rsidRPr="008A02D2">
        <w:rPr>
          <w:sz w:val="24"/>
        </w:rPr>
        <w:t xml:space="preserve"> will complete pre</w:t>
      </w:r>
      <w:r w:rsidR="001A0F33" w:rsidRPr="008A02D2">
        <w:rPr>
          <w:sz w:val="24"/>
        </w:rPr>
        <w:t>-</w:t>
      </w:r>
      <w:r w:rsidR="009A3B88" w:rsidRPr="008A02D2">
        <w:rPr>
          <w:sz w:val="24"/>
        </w:rPr>
        <w:t xml:space="preserve"> and post</w:t>
      </w:r>
      <w:r w:rsidR="001A0F33" w:rsidRPr="008A02D2">
        <w:rPr>
          <w:sz w:val="24"/>
        </w:rPr>
        <w:t>-</w:t>
      </w:r>
      <w:r w:rsidR="00297B6D" w:rsidRPr="008A02D2">
        <w:rPr>
          <w:sz w:val="24"/>
        </w:rPr>
        <w:t xml:space="preserve"> participation</w:t>
      </w:r>
      <w:r w:rsidR="009A3B88" w:rsidRPr="008A02D2">
        <w:rPr>
          <w:sz w:val="24"/>
        </w:rPr>
        <w:t xml:space="preserve"> </w:t>
      </w:r>
      <w:r w:rsidR="00192349" w:rsidRPr="008A02D2">
        <w:rPr>
          <w:sz w:val="24"/>
        </w:rPr>
        <w:t>self-efficacy scale</w:t>
      </w:r>
      <w:r w:rsidR="00297B6D" w:rsidRPr="008A02D2">
        <w:rPr>
          <w:sz w:val="24"/>
        </w:rPr>
        <w:t xml:space="preserve">. </w:t>
      </w:r>
      <w:r w:rsidR="001A0F33" w:rsidRPr="008A02D2">
        <w:rPr>
          <w:sz w:val="24"/>
        </w:rPr>
        <w:t xml:space="preserve"> </w:t>
      </w:r>
      <w:r w:rsidR="00297B6D" w:rsidRPr="008A02D2">
        <w:rPr>
          <w:sz w:val="24"/>
        </w:rPr>
        <w:t>Results will be maintained</w:t>
      </w:r>
      <w:r w:rsidR="006062FD" w:rsidRPr="008A02D2">
        <w:rPr>
          <w:sz w:val="24"/>
        </w:rPr>
        <w:t xml:space="preserve"> (Attachment </w:t>
      </w:r>
      <w:r w:rsidR="00C21822" w:rsidRPr="008A02D2">
        <w:rPr>
          <w:sz w:val="24"/>
        </w:rPr>
        <w:t>G</w:t>
      </w:r>
      <w:r w:rsidR="006062FD" w:rsidRPr="008A02D2">
        <w:rPr>
          <w:sz w:val="24"/>
        </w:rPr>
        <w:t>)</w:t>
      </w:r>
      <w:r w:rsidR="001A0F33" w:rsidRPr="008A02D2">
        <w:rPr>
          <w:sz w:val="24"/>
        </w:rPr>
        <w:t>.</w:t>
      </w:r>
    </w:p>
    <w:p w:rsidR="005E0A79" w:rsidRPr="008A02D2" w:rsidRDefault="001A0F33" w:rsidP="00384D77">
      <w:pPr>
        <w:pStyle w:val="ListParagraph"/>
        <w:numPr>
          <w:ilvl w:val="0"/>
          <w:numId w:val="7"/>
        </w:numPr>
        <w:jc w:val="both"/>
        <w:rPr>
          <w:sz w:val="24"/>
        </w:rPr>
      </w:pPr>
      <w:r w:rsidRPr="008A02D2">
        <w:rPr>
          <w:sz w:val="24"/>
        </w:rPr>
        <w:t>The p</w:t>
      </w:r>
      <w:r w:rsidR="00192349" w:rsidRPr="008A02D2">
        <w:rPr>
          <w:sz w:val="24"/>
        </w:rPr>
        <w:t xml:space="preserve">rogram will design and implement valid survey methodology to track participant graduation/drop-out, and </w:t>
      </w:r>
      <w:r w:rsidRPr="008A02D2">
        <w:rPr>
          <w:sz w:val="24"/>
        </w:rPr>
        <w:t xml:space="preserve">will </w:t>
      </w:r>
      <w:r w:rsidR="00192349" w:rsidRPr="008A02D2">
        <w:rPr>
          <w:sz w:val="24"/>
        </w:rPr>
        <w:t xml:space="preserve">administer </w:t>
      </w:r>
      <w:r w:rsidRPr="008A02D2">
        <w:rPr>
          <w:sz w:val="24"/>
        </w:rPr>
        <w:t>the post-</w:t>
      </w:r>
      <w:r w:rsidR="00E97626" w:rsidRPr="008A02D2">
        <w:rPr>
          <w:sz w:val="24"/>
        </w:rPr>
        <w:t>high school</w:t>
      </w:r>
      <w:r w:rsidRPr="008A02D2">
        <w:rPr>
          <w:sz w:val="24"/>
        </w:rPr>
        <w:t xml:space="preserve"> outcome s</w:t>
      </w:r>
      <w:r w:rsidR="006062FD" w:rsidRPr="008A02D2">
        <w:rPr>
          <w:sz w:val="24"/>
        </w:rPr>
        <w:t xml:space="preserve">urvey (Attachment </w:t>
      </w:r>
      <w:r w:rsidR="00C21822" w:rsidRPr="008A02D2">
        <w:rPr>
          <w:sz w:val="24"/>
        </w:rPr>
        <w:t>H</w:t>
      </w:r>
      <w:r w:rsidR="006062FD" w:rsidRPr="008A02D2">
        <w:rPr>
          <w:sz w:val="24"/>
        </w:rPr>
        <w:t>)</w:t>
      </w:r>
      <w:r w:rsidRPr="008A02D2">
        <w:rPr>
          <w:sz w:val="24"/>
        </w:rPr>
        <w:t>.</w:t>
      </w:r>
      <w:r w:rsidR="00192349" w:rsidRPr="008A02D2">
        <w:rPr>
          <w:sz w:val="24"/>
        </w:rPr>
        <w:t xml:space="preserve"> </w:t>
      </w:r>
      <w:r w:rsidR="001B397F" w:rsidRPr="008A02D2">
        <w:rPr>
          <w:sz w:val="24"/>
        </w:rPr>
        <w:t xml:space="preserve"> </w:t>
      </w:r>
    </w:p>
    <w:p w:rsidR="00297B6D" w:rsidRPr="008A02D2" w:rsidRDefault="00C40C56" w:rsidP="00384D77">
      <w:pPr>
        <w:pStyle w:val="ListParagraph"/>
        <w:numPr>
          <w:ilvl w:val="0"/>
          <w:numId w:val="7"/>
        </w:numPr>
        <w:jc w:val="both"/>
        <w:rPr>
          <w:sz w:val="24"/>
        </w:rPr>
      </w:pPr>
      <w:r w:rsidRPr="008A02D2">
        <w:rPr>
          <w:sz w:val="24"/>
        </w:rPr>
        <w:t>The p</w:t>
      </w:r>
      <w:r w:rsidR="00297B6D" w:rsidRPr="008A02D2">
        <w:rPr>
          <w:sz w:val="24"/>
        </w:rPr>
        <w:t xml:space="preserve">rogram will maintain </w:t>
      </w:r>
      <w:r w:rsidR="0090559E" w:rsidRPr="008A02D2">
        <w:rPr>
          <w:sz w:val="24"/>
        </w:rPr>
        <w:t>a database</w:t>
      </w:r>
      <w:r w:rsidR="00297B6D" w:rsidRPr="008A02D2">
        <w:rPr>
          <w:sz w:val="24"/>
        </w:rPr>
        <w:t xml:space="preserve"> which track</w:t>
      </w:r>
      <w:r w:rsidR="0090559E" w:rsidRPr="008A02D2">
        <w:rPr>
          <w:sz w:val="24"/>
        </w:rPr>
        <w:t>s</w:t>
      </w:r>
      <w:r w:rsidR="00297B6D" w:rsidRPr="008A02D2">
        <w:rPr>
          <w:sz w:val="24"/>
        </w:rPr>
        <w:t xml:space="preserve"> </w:t>
      </w:r>
      <w:r w:rsidR="0090559E" w:rsidRPr="008A02D2">
        <w:rPr>
          <w:sz w:val="24"/>
        </w:rPr>
        <w:t>all performance measures and outcomes by each participant</w:t>
      </w:r>
      <w:r w:rsidRPr="008A02D2">
        <w:rPr>
          <w:sz w:val="24"/>
        </w:rPr>
        <w:t>.</w:t>
      </w:r>
    </w:p>
    <w:p w:rsidR="005E0A79" w:rsidRPr="00322619" w:rsidRDefault="005E0A79" w:rsidP="003F76A9">
      <w:pPr>
        <w:ind w:left="720"/>
        <w:jc w:val="both"/>
        <w:rPr>
          <w:b/>
          <w:bCs/>
          <w:sz w:val="24"/>
        </w:rPr>
      </w:pPr>
    </w:p>
    <w:p w:rsidR="00D460A8" w:rsidRDefault="00152674" w:rsidP="006062FD">
      <w:pPr>
        <w:ind w:left="720"/>
        <w:jc w:val="both"/>
        <w:rPr>
          <w:b/>
          <w:bCs/>
          <w:sz w:val="24"/>
        </w:rPr>
      </w:pPr>
      <w:r>
        <w:rPr>
          <w:b/>
          <w:bCs/>
          <w:sz w:val="24"/>
        </w:rPr>
        <w:t>I</w:t>
      </w:r>
      <w:r w:rsidR="00D460A8" w:rsidRPr="00322619">
        <w:rPr>
          <w:b/>
          <w:bCs/>
          <w:sz w:val="24"/>
        </w:rPr>
        <w:t>.</w:t>
      </w:r>
      <w:r w:rsidR="00D460A8" w:rsidRPr="00322619">
        <w:rPr>
          <w:b/>
          <w:bCs/>
          <w:sz w:val="24"/>
        </w:rPr>
        <w:tab/>
      </w:r>
      <w:r w:rsidR="00925C90">
        <w:rPr>
          <w:b/>
          <w:bCs/>
          <w:sz w:val="24"/>
        </w:rPr>
        <w:t>DELIVERABLES</w:t>
      </w:r>
    </w:p>
    <w:p w:rsidR="00C40C56" w:rsidRDefault="00C40C56" w:rsidP="006062FD">
      <w:pPr>
        <w:ind w:left="720"/>
        <w:jc w:val="both"/>
        <w:rPr>
          <w:sz w:val="22"/>
          <w:szCs w:val="22"/>
        </w:rPr>
      </w:pPr>
    </w:p>
    <w:p w:rsidR="006062FD" w:rsidRPr="008A02D2" w:rsidRDefault="006062FD" w:rsidP="006062FD">
      <w:pPr>
        <w:ind w:left="720"/>
        <w:jc w:val="both"/>
        <w:rPr>
          <w:sz w:val="24"/>
        </w:rPr>
      </w:pPr>
      <w:r w:rsidRPr="008A02D2">
        <w:rPr>
          <w:sz w:val="24"/>
        </w:rPr>
        <w:t xml:space="preserve">The </w:t>
      </w:r>
      <w:r w:rsidR="00297B6D" w:rsidRPr="008A02D2">
        <w:rPr>
          <w:sz w:val="24"/>
        </w:rPr>
        <w:t>grantee</w:t>
      </w:r>
      <w:r w:rsidRPr="008A02D2">
        <w:rPr>
          <w:sz w:val="24"/>
        </w:rPr>
        <w:t xml:space="preserve"> will be expected to provide monthly grant transaction reports </w:t>
      </w:r>
      <w:r w:rsidR="000E6110">
        <w:rPr>
          <w:sz w:val="24"/>
        </w:rPr>
        <w:t xml:space="preserve">(Attachment B) </w:t>
      </w:r>
      <w:r w:rsidRPr="008A02D2">
        <w:rPr>
          <w:sz w:val="24"/>
        </w:rPr>
        <w:t>detailing expenditures</w:t>
      </w:r>
      <w:r w:rsidR="009A2D44" w:rsidRPr="008A02D2">
        <w:rPr>
          <w:sz w:val="24"/>
        </w:rPr>
        <w:t>.</w:t>
      </w:r>
      <w:r w:rsidRPr="008A02D2">
        <w:rPr>
          <w:sz w:val="24"/>
        </w:rPr>
        <w:t xml:space="preserve"> </w:t>
      </w:r>
      <w:r w:rsidR="00297B6D" w:rsidRPr="008A02D2">
        <w:rPr>
          <w:sz w:val="24"/>
        </w:rPr>
        <w:t>Quarterly</w:t>
      </w:r>
      <w:r w:rsidRPr="008A02D2">
        <w:rPr>
          <w:sz w:val="24"/>
        </w:rPr>
        <w:t xml:space="preserve"> </w:t>
      </w:r>
      <w:r w:rsidR="00297B6D" w:rsidRPr="008A02D2">
        <w:rPr>
          <w:sz w:val="24"/>
        </w:rPr>
        <w:t>the grantee will provide a programmatic report on all pe</w:t>
      </w:r>
      <w:r w:rsidR="004C6FF9">
        <w:rPr>
          <w:sz w:val="24"/>
        </w:rPr>
        <w:t xml:space="preserve">rformance or outcome measures. </w:t>
      </w:r>
      <w:r w:rsidR="000E6110">
        <w:rPr>
          <w:sz w:val="24"/>
        </w:rPr>
        <w:t xml:space="preserve">In addition, the grantee’s quarterly programmatic report will include a narrative describing significant accomplishments and identifying barriers encountered, if any, to successful implementation of the project.  </w:t>
      </w:r>
      <w:r w:rsidR="00297B6D" w:rsidRPr="008A02D2">
        <w:rPr>
          <w:sz w:val="24"/>
        </w:rPr>
        <w:t xml:space="preserve">In conjunction with </w:t>
      </w:r>
      <w:r w:rsidR="0090559E" w:rsidRPr="008A02D2">
        <w:rPr>
          <w:sz w:val="24"/>
        </w:rPr>
        <w:t>the</w:t>
      </w:r>
      <w:r w:rsidR="00297B6D" w:rsidRPr="008A02D2">
        <w:rPr>
          <w:sz w:val="24"/>
        </w:rPr>
        <w:t xml:space="preserve"> submission of the final fiscal report</w:t>
      </w:r>
      <w:r w:rsidR="00C40C56" w:rsidRPr="008A02D2">
        <w:rPr>
          <w:sz w:val="24"/>
        </w:rPr>
        <w:t>,</w:t>
      </w:r>
      <w:r w:rsidR="00297B6D" w:rsidRPr="008A02D2">
        <w:rPr>
          <w:sz w:val="24"/>
        </w:rPr>
        <w:t xml:space="preserve"> the grantee will submit a programmatic evaluation of successes and failures of the program to address any changes in program design </w:t>
      </w:r>
      <w:r w:rsidR="004412E7" w:rsidRPr="008A02D2">
        <w:rPr>
          <w:sz w:val="24"/>
        </w:rPr>
        <w:t>which</w:t>
      </w:r>
      <w:r w:rsidR="00297B6D" w:rsidRPr="008A02D2">
        <w:rPr>
          <w:sz w:val="24"/>
        </w:rPr>
        <w:t xml:space="preserve"> might be necessary for the following grant year.</w:t>
      </w:r>
      <w:r w:rsidR="0090559E" w:rsidRPr="008A02D2">
        <w:rPr>
          <w:sz w:val="24"/>
        </w:rPr>
        <w:t xml:space="preserve"> The program will provide KRS with </w:t>
      </w:r>
      <w:r w:rsidR="00E97626" w:rsidRPr="008A02D2">
        <w:rPr>
          <w:sz w:val="24"/>
        </w:rPr>
        <w:t>access to</w:t>
      </w:r>
      <w:r w:rsidR="0090559E" w:rsidRPr="008A02D2">
        <w:rPr>
          <w:sz w:val="24"/>
        </w:rPr>
        <w:t xml:space="preserve"> raw data sets annually. </w:t>
      </w:r>
    </w:p>
    <w:p w:rsidR="009A2D44" w:rsidRDefault="009A2D44">
      <w:pPr>
        <w:widowControl/>
        <w:autoSpaceDE/>
        <w:autoSpaceDN/>
        <w:adjustRightInd/>
        <w:rPr>
          <w:b/>
          <w:bCs/>
          <w:sz w:val="24"/>
        </w:rPr>
      </w:pPr>
      <w:r>
        <w:rPr>
          <w:b/>
          <w:bCs/>
          <w:sz w:val="24"/>
        </w:rPr>
        <w:br w:type="page"/>
      </w:r>
    </w:p>
    <w:p w:rsidR="008D3CD9" w:rsidRDefault="008D3CD9">
      <w:pPr>
        <w:jc w:val="both"/>
        <w:rPr>
          <w:b/>
          <w:bCs/>
          <w:sz w:val="24"/>
        </w:rPr>
        <w:sectPr w:rsidR="008D3CD9" w:rsidSect="00DB442A">
          <w:endnotePr>
            <w:numFmt w:val="decimal"/>
          </w:endnotePr>
          <w:type w:val="continuous"/>
          <w:pgSz w:w="12240" w:h="15840"/>
          <w:pgMar w:top="1440" w:right="1440" w:bottom="720" w:left="1440" w:header="1440" w:footer="720" w:gutter="0"/>
          <w:cols w:space="720"/>
          <w:noEndnote/>
        </w:sectPr>
      </w:pPr>
    </w:p>
    <w:p w:rsidR="008D3CD9" w:rsidRDefault="00D458D7" w:rsidP="00D458D7">
      <w:pPr>
        <w:tabs>
          <w:tab w:val="left" w:pos="-1440"/>
        </w:tabs>
        <w:ind w:left="1260" w:hanging="1260"/>
        <w:jc w:val="both"/>
        <w:rPr>
          <w:b/>
          <w:bCs/>
          <w:sz w:val="24"/>
        </w:rPr>
      </w:pPr>
      <w:r>
        <w:rPr>
          <w:b/>
          <w:bCs/>
          <w:sz w:val="24"/>
        </w:rPr>
        <w:lastRenderedPageBreak/>
        <w:t>PART III:</w:t>
      </w:r>
      <w:r w:rsidR="008D3CD9">
        <w:rPr>
          <w:b/>
          <w:bCs/>
          <w:sz w:val="24"/>
        </w:rPr>
        <w:t xml:space="preserve"> </w:t>
      </w:r>
      <w:r w:rsidR="008D3CD9">
        <w:rPr>
          <w:b/>
          <w:bCs/>
          <w:sz w:val="24"/>
        </w:rPr>
        <w:tab/>
      </w:r>
      <w:r>
        <w:rPr>
          <w:b/>
          <w:bCs/>
          <w:sz w:val="24"/>
        </w:rPr>
        <w:t>PROPOSAL REQUIREMENTS</w:t>
      </w:r>
    </w:p>
    <w:p w:rsidR="008D3CD9" w:rsidRDefault="008D3CD9">
      <w:pPr>
        <w:jc w:val="both"/>
        <w:rPr>
          <w:b/>
          <w:bCs/>
          <w:sz w:val="24"/>
        </w:rPr>
      </w:pPr>
    </w:p>
    <w:p w:rsidR="008D3CD9" w:rsidRPr="00E35451" w:rsidRDefault="008D3CD9" w:rsidP="00384D77">
      <w:pPr>
        <w:pStyle w:val="ListParagraph"/>
        <w:numPr>
          <w:ilvl w:val="0"/>
          <w:numId w:val="27"/>
        </w:numPr>
        <w:tabs>
          <w:tab w:val="left" w:pos="-1440"/>
        </w:tabs>
        <w:jc w:val="both"/>
        <w:rPr>
          <w:b/>
          <w:bCs/>
          <w:sz w:val="24"/>
        </w:rPr>
      </w:pPr>
      <w:r w:rsidRPr="00E35451">
        <w:rPr>
          <w:b/>
          <w:bCs/>
          <w:sz w:val="24"/>
        </w:rPr>
        <w:t>Proposal Components:</w:t>
      </w:r>
      <w:r w:rsidR="00E35451" w:rsidRPr="00E35451">
        <w:rPr>
          <w:b/>
          <w:bCs/>
          <w:sz w:val="24"/>
        </w:rPr>
        <w:t xml:space="preserve">  All information described in this section (Part III/A/Items #1 through #10)</w:t>
      </w:r>
      <w:r w:rsidR="00E35451">
        <w:rPr>
          <w:b/>
          <w:bCs/>
          <w:sz w:val="24"/>
        </w:rPr>
        <w:t xml:space="preserve"> </w:t>
      </w:r>
      <w:r w:rsidR="00E35451" w:rsidRPr="00E35451">
        <w:rPr>
          <w:b/>
          <w:bCs/>
          <w:sz w:val="24"/>
        </w:rPr>
        <w:t>is required.</w:t>
      </w:r>
      <w:r w:rsidRPr="00E35451">
        <w:rPr>
          <w:i/>
          <w:iCs/>
          <w:sz w:val="24"/>
        </w:rPr>
        <w:tab/>
      </w:r>
    </w:p>
    <w:p w:rsidR="008D3CD9" w:rsidRDefault="008D3CD9">
      <w:pPr>
        <w:jc w:val="both"/>
        <w:rPr>
          <w:sz w:val="24"/>
        </w:rPr>
      </w:pPr>
    </w:p>
    <w:p w:rsidR="008D3CD9" w:rsidRDefault="008D3CD9">
      <w:pPr>
        <w:ind w:firstLine="1440"/>
        <w:jc w:val="both"/>
        <w:rPr>
          <w:sz w:val="24"/>
        </w:rPr>
      </w:pPr>
      <w:r>
        <w:rPr>
          <w:sz w:val="24"/>
        </w:rPr>
        <w:t xml:space="preserve">1) </w:t>
      </w:r>
      <w:r>
        <w:rPr>
          <w:sz w:val="24"/>
        </w:rPr>
        <w:tab/>
        <w:t>Cover Page</w:t>
      </w:r>
    </w:p>
    <w:p w:rsidR="008D3CD9" w:rsidRDefault="008D3CD9">
      <w:pPr>
        <w:jc w:val="both"/>
        <w:rPr>
          <w:sz w:val="24"/>
        </w:rPr>
      </w:pPr>
    </w:p>
    <w:p w:rsidR="008D3CD9" w:rsidRDefault="008D3CD9">
      <w:pPr>
        <w:ind w:firstLine="2160"/>
        <w:jc w:val="both"/>
        <w:rPr>
          <w:sz w:val="24"/>
        </w:rPr>
      </w:pPr>
      <w:r>
        <w:rPr>
          <w:sz w:val="24"/>
        </w:rPr>
        <w:t>Complete all sections (A-L).</w:t>
      </w:r>
    </w:p>
    <w:p w:rsidR="008D3CD9" w:rsidRDefault="008D3CD9">
      <w:pPr>
        <w:jc w:val="both"/>
        <w:rPr>
          <w:sz w:val="24"/>
        </w:rPr>
      </w:pPr>
    </w:p>
    <w:p w:rsidR="00D552D7" w:rsidRDefault="008D3CD9">
      <w:pPr>
        <w:tabs>
          <w:tab w:val="left" w:pos="-1440"/>
        </w:tabs>
        <w:ind w:left="5040" w:hanging="3600"/>
        <w:jc w:val="both"/>
        <w:rPr>
          <w:sz w:val="24"/>
        </w:rPr>
      </w:pPr>
      <w:r>
        <w:rPr>
          <w:sz w:val="24"/>
        </w:rPr>
        <w:t xml:space="preserve">2) </w:t>
      </w:r>
      <w:r w:rsidR="00BD6657">
        <w:rPr>
          <w:sz w:val="24"/>
        </w:rPr>
        <w:t xml:space="preserve">        </w:t>
      </w:r>
      <w:r>
        <w:rPr>
          <w:sz w:val="24"/>
        </w:rPr>
        <w:t>Table of Contents</w:t>
      </w:r>
    </w:p>
    <w:p w:rsidR="008D3CD9" w:rsidRDefault="008D3CD9">
      <w:pPr>
        <w:tabs>
          <w:tab w:val="left" w:pos="-1440"/>
        </w:tabs>
        <w:ind w:left="5040" w:hanging="3600"/>
        <w:jc w:val="both"/>
        <w:rPr>
          <w:i/>
          <w:iCs/>
          <w:sz w:val="24"/>
        </w:rPr>
      </w:pPr>
      <w:r>
        <w:rPr>
          <w:i/>
          <w:iCs/>
          <w:sz w:val="24"/>
        </w:rPr>
        <w:tab/>
      </w:r>
    </w:p>
    <w:p w:rsidR="00766182" w:rsidRDefault="00766182" w:rsidP="005739D3">
      <w:pPr>
        <w:ind w:firstLine="1440"/>
        <w:jc w:val="both"/>
        <w:rPr>
          <w:sz w:val="24"/>
        </w:rPr>
      </w:pPr>
      <w:r w:rsidRPr="005739D3">
        <w:rPr>
          <w:sz w:val="24"/>
        </w:rPr>
        <w:t xml:space="preserve">3) </w:t>
      </w:r>
      <w:r w:rsidRPr="005739D3">
        <w:rPr>
          <w:sz w:val="24"/>
        </w:rPr>
        <w:tab/>
        <w:t>Abstract</w:t>
      </w:r>
    </w:p>
    <w:p w:rsidR="008D3CD9" w:rsidRDefault="008F4631" w:rsidP="00384D77">
      <w:pPr>
        <w:pStyle w:val="ListParagraph"/>
        <w:numPr>
          <w:ilvl w:val="0"/>
          <w:numId w:val="5"/>
        </w:numPr>
        <w:jc w:val="both"/>
        <w:rPr>
          <w:sz w:val="24"/>
        </w:rPr>
      </w:pPr>
      <w:r>
        <w:rPr>
          <w:sz w:val="24"/>
        </w:rPr>
        <w:t>D</w:t>
      </w:r>
      <w:r w:rsidR="00A269B0">
        <w:rPr>
          <w:sz w:val="24"/>
        </w:rPr>
        <w:t xml:space="preserve">escribe the proposed project’s </w:t>
      </w:r>
      <w:r>
        <w:rPr>
          <w:sz w:val="24"/>
        </w:rPr>
        <w:t>purpose and intended impact</w:t>
      </w:r>
      <w:r w:rsidR="00D552D7">
        <w:rPr>
          <w:sz w:val="24"/>
        </w:rPr>
        <w:t>.</w:t>
      </w:r>
    </w:p>
    <w:p w:rsidR="008F4631" w:rsidRDefault="008F4631" w:rsidP="00384D77">
      <w:pPr>
        <w:pStyle w:val="ListParagraph"/>
        <w:numPr>
          <w:ilvl w:val="0"/>
          <w:numId w:val="5"/>
        </w:numPr>
        <w:jc w:val="both"/>
        <w:rPr>
          <w:sz w:val="24"/>
        </w:rPr>
      </w:pPr>
      <w:r>
        <w:rPr>
          <w:sz w:val="24"/>
        </w:rPr>
        <w:t>Identify the geographic region to be served</w:t>
      </w:r>
      <w:r w:rsidR="00D552D7">
        <w:rPr>
          <w:sz w:val="24"/>
        </w:rPr>
        <w:t>.</w:t>
      </w:r>
    </w:p>
    <w:p w:rsidR="008F4631" w:rsidRDefault="008F4631" w:rsidP="00384D77">
      <w:pPr>
        <w:pStyle w:val="ListParagraph"/>
        <w:numPr>
          <w:ilvl w:val="0"/>
          <w:numId w:val="5"/>
        </w:numPr>
        <w:jc w:val="both"/>
        <w:rPr>
          <w:sz w:val="24"/>
        </w:rPr>
      </w:pPr>
      <w:r>
        <w:rPr>
          <w:sz w:val="24"/>
        </w:rPr>
        <w:t>Identify the services to be provided</w:t>
      </w:r>
      <w:r w:rsidR="00D552D7">
        <w:rPr>
          <w:sz w:val="24"/>
        </w:rPr>
        <w:t>.</w:t>
      </w:r>
    </w:p>
    <w:p w:rsidR="008F4631" w:rsidRDefault="008F4631" w:rsidP="00384D77">
      <w:pPr>
        <w:pStyle w:val="ListParagraph"/>
        <w:numPr>
          <w:ilvl w:val="0"/>
          <w:numId w:val="5"/>
        </w:numPr>
        <w:jc w:val="both"/>
        <w:rPr>
          <w:sz w:val="24"/>
        </w:rPr>
      </w:pPr>
      <w:r>
        <w:rPr>
          <w:sz w:val="24"/>
        </w:rPr>
        <w:t>Describe the targeted at risk population and identify the number of persons this project will serve</w:t>
      </w:r>
      <w:r w:rsidR="00D552D7">
        <w:rPr>
          <w:sz w:val="24"/>
        </w:rPr>
        <w:t>.</w:t>
      </w:r>
    </w:p>
    <w:p w:rsidR="008F4631" w:rsidRDefault="008F4631" w:rsidP="005739D3">
      <w:pPr>
        <w:ind w:left="2160" w:hanging="2160"/>
        <w:jc w:val="both"/>
        <w:rPr>
          <w:sz w:val="24"/>
        </w:rPr>
      </w:pPr>
    </w:p>
    <w:p w:rsidR="008D3CD9" w:rsidRDefault="00766182">
      <w:pPr>
        <w:ind w:firstLine="1440"/>
        <w:jc w:val="both"/>
        <w:rPr>
          <w:sz w:val="24"/>
        </w:rPr>
      </w:pPr>
      <w:r>
        <w:rPr>
          <w:sz w:val="24"/>
        </w:rPr>
        <w:t>4</w:t>
      </w:r>
      <w:r w:rsidR="008D3CD9">
        <w:rPr>
          <w:sz w:val="24"/>
        </w:rPr>
        <w:t xml:space="preserve">) </w:t>
      </w:r>
      <w:r w:rsidR="008D3CD9">
        <w:rPr>
          <w:sz w:val="24"/>
        </w:rPr>
        <w:tab/>
        <w:t xml:space="preserve">Statement of </w:t>
      </w:r>
      <w:r w:rsidR="007515D0">
        <w:rPr>
          <w:sz w:val="24"/>
        </w:rPr>
        <w:t>Need</w:t>
      </w:r>
    </w:p>
    <w:p w:rsidR="008D3CD9" w:rsidRDefault="008D3CD9">
      <w:pPr>
        <w:jc w:val="both"/>
        <w:rPr>
          <w:sz w:val="24"/>
        </w:rPr>
      </w:pPr>
    </w:p>
    <w:p w:rsidR="008F4631" w:rsidRDefault="008D3CD9" w:rsidP="00384D77">
      <w:pPr>
        <w:pStyle w:val="ListParagraph"/>
        <w:numPr>
          <w:ilvl w:val="0"/>
          <w:numId w:val="10"/>
        </w:numPr>
        <w:jc w:val="both"/>
        <w:rPr>
          <w:sz w:val="24"/>
        </w:rPr>
      </w:pPr>
      <w:r w:rsidRPr="00D460A8">
        <w:rPr>
          <w:sz w:val="24"/>
        </w:rPr>
        <w:t xml:space="preserve">Identify specific data indicators that demonstrate </w:t>
      </w:r>
      <w:r w:rsidR="008F4631">
        <w:rPr>
          <w:sz w:val="24"/>
        </w:rPr>
        <w:t xml:space="preserve">the problem and </w:t>
      </w:r>
      <w:r w:rsidRPr="00D460A8">
        <w:rPr>
          <w:sz w:val="24"/>
        </w:rPr>
        <w:t>need</w:t>
      </w:r>
      <w:r w:rsidR="008F4631">
        <w:rPr>
          <w:sz w:val="24"/>
        </w:rPr>
        <w:t xml:space="preserve"> for service, providing citations for resources </w:t>
      </w:r>
      <w:r w:rsidR="00D552D7">
        <w:rPr>
          <w:sz w:val="24"/>
        </w:rPr>
        <w:t>referenced</w:t>
      </w:r>
      <w:r w:rsidRPr="00D460A8">
        <w:rPr>
          <w:sz w:val="24"/>
        </w:rPr>
        <w:t>.</w:t>
      </w:r>
      <w:r w:rsidR="00D460A8" w:rsidRPr="00D460A8" w:rsidDel="00D460A8">
        <w:rPr>
          <w:sz w:val="24"/>
        </w:rPr>
        <w:t xml:space="preserve"> </w:t>
      </w:r>
    </w:p>
    <w:p w:rsidR="00D460A8" w:rsidRPr="00D552D7" w:rsidRDefault="000B4708" w:rsidP="00384D77">
      <w:pPr>
        <w:pStyle w:val="ListParagraph"/>
        <w:numPr>
          <w:ilvl w:val="0"/>
          <w:numId w:val="10"/>
        </w:numPr>
        <w:jc w:val="both"/>
        <w:rPr>
          <w:sz w:val="24"/>
        </w:rPr>
      </w:pPr>
      <w:r>
        <w:rPr>
          <w:sz w:val="24"/>
        </w:rPr>
        <w:t xml:space="preserve">Demonstrate an understanding of the </w:t>
      </w:r>
      <w:r w:rsidR="008F4631">
        <w:rPr>
          <w:sz w:val="24"/>
        </w:rPr>
        <w:t xml:space="preserve">risk factors specific to </w:t>
      </w:r>
      <w:r>
        <w:rPr>
          <w:sz w:val="24"/>
        </w:rPr>
        <w:t xml:space="preserve">youth with disabilities and how the program will function to </w:t>
      </w:r>
      <w:r w:rsidR="008F4631">
        <w:rPr>
          <w:sz w:val="24"/>
        </w:rPr>
        <w:t xml:space="preserve">provide protective factors for youth with disabilities </w:t>
      </w:r>
      <w:r>
        <w:rPr>
          <w:sz w:val="24"/>
        </w:rPr>
        <w:t>across all disability groups.</w:t>
      </w:r>
    </w:p>
    <w:p w:rsidR="008F4631" w:rsidRPr="00D552D7" w:rsidRDefault="008D3CD9" w:rsidP="00384D77">
      <w:pPr>
        <w:pStyle w:val="ListParagraph"/>
        <w:numPr>
          <w:ilvl w:val="0"/>
          <w:numId w:val="10"/>
        </w:numPr>
        <w:jc w:val="both"/>
        <w:rPr>
          <w:sz w:val="24"/>
        </w:rPr>
      </w:pPr>
      <w:r>
        <w:rPr>
          <w:sz w:val="24"/>
        </w:rPr>
        <w:t xml:space="preserve">Include </w:t>
      </w:r>
      <w:r w:rsidR="000B4708">
        <w:rPr>
          <w:sz w:val="24"/>
        </w:rPr>
        <w:t xml:space="preserve">a description of </w:t>
      </w:r>
      <w:r>
        <w:rPr>
          <w:sz w:val="24"/>
        </w:rPr>
        <w:t xml:space="preserve">existing resources (e.g., grants, existing community services, </w:t>
      </w:r>
      <w:proofErr w:type="gramStart"/>
      <w:r>
        <w:rPr>
          <w:sz w:val="24"/>
        </w:rPr>
        <w:t>surveys</w:t>
      </w:r>
      <w:proofErr w:type="gramEnd"/>
      <w:r>
        <w:rPr>
          <w:sz w:val="24"/>
        </w:rPr>
        <w:t>, other public or private funding).</w:t>
      </w:r>
    </w:p>
    <w:p w:rsidR="008F4631" w:rsidRDefault="008F4631" w:rsidP="00384D77">
      <w:pPr>
        <w:pStyle w:val="ListParagraph"/>
        <w:numPr>
          <w:ilvl w:val="0"/>
          <w:numId w:val="10"/>
        </w:numPr>
        <w:jc w:val="both"/>
        <w:rPr>
          <w:sz w:val="24"/>
        </w:rPr>
      </w:pPr>
      <w:r>
        <w:rPr>
          <w:sz w:val="24"/>
        </w:rPr>
        <w:t>Establish a baseline from which the success of the p</w:t>
      </w:r>
      <w:r w:rsidR="002939A3">
        <w:rPr>
          <w:sz w:val="24"/>
        </w:rPr>
        <w:t>roposed</w:t>
      </w:r>
      <w:r>
        <w:rPr>
          <w:sz w:val="24"/>
        </w:rPr>
        <w:t xml:space="preserve"> project could be gauged. </w:t>
      </w:r>
    </w:p>
    <w:p w:rsidR="008D3CD9" w:rsidRDefault="008D3CD9">
      <w:pPr>
        <w:jc w:val="both"/>
        <w:rPr>
          <w:sz w:val="24"/>
        </w:rPr>
      </w:pPr>
    </w:p>
    <w:p w:rsidR="008D3CD9" w:rsidRDefault="00766182">
      <w:pPr>
        <w:ind w:firstLine="1440"/>
        <w:jc w:val="both"/>
        <w:rPr>
          <w:sz w:val="24"/>
        </w:rPr>
      </w:pPr>
      <w:r>
        <w:rPr>
          <w:sz w:val="24"/>
        </w:rPr>
        <w:t>5</w:t>
      </w:r>
      <w:r w:rsidR="008D3CD9">
        <w:rPr>
          <w:sz w:val="24"/>
        </w:rPr>
        <w:t>)        Community Collaboration and Planning</w:t>
      </w:r>
    </w:p>
    <w:p w:rsidR="008D3CD9" w:rsidRDefault="008D3CD9">
      <w:pPr>
        <w:jc w:val="both"/>
        <w:rPr>
          <w:sz w:val="24"/>
        </w:rPr>
      </w:pPr>
    </w:p>
    <w:p w:rsidR="00D552D7" w:rsidRDefault="008D3CD9" w:rsidP="00D552D7">
      <w:pPr>
        <w:tabs>
          <w:tab w:val="left" w:pos="-1440"/>
        </w:tabs>
        <w:ind w:left="2880" w:hanging="720"/>
        <w:jc w:val="both"/>
        <w:rPr>
          <w:sz w:val="24"/>
        </w:rPr>
      </w:pPr>
      <w:r>
        <w:rPr>
          <w:sz w:val="24"/>
        </w:rPr>
        <w:t xml:space="preserve">a. </w:t>
      </w:r>
      <w:r>
        <w:rPr>
          <w:sz w:val="24"/>
        </w:rPr>
        <w:tab/>
      </w:r>
      <w:r w:rsidR="00F95751">
        <w:rPr>
          <w:sz w:val="24"/>
        </w:rPr>
        <w:t xml:space="preserve">Provide a description </w:t>
      </w:r>
      <w:r>
        <w:rPr>
          <w:sz w:val="24"/>
        </w:rPr>
        <w:t>of community coalition</w:t>
      </w:r>
      <w:r w:rsidR="000B4708">
        <w:rPr>
          <w:sz w:val="24"/>
        </w:rPr>
        <w:t>s</w:t>
      </w:r>
      <w:r>
        <w:rPr>
          <w:sz w:val="24"/>
        </w:rPr>
        <w:t xml:space="preserve"> or partnership</w:t>
      </w:r>
      <w:r w:rsidR="00D552D7">
        <w:rPr>
          <w:sz w:val="24"/>
        </w:rPr>
        <w:t>s</w:t>
      </w:r>
      <w:r>
        <w:rPr>
          <w:sz w:val="24"/>
        </w:rPr>
        <w:t>, including partners involved</w:t>
      </w:r>
      <w:r w:rsidRPr="001B0F14">
        <w:rPr>
          <w:sz w:val="24"/>
        </w:rPr>
        <w:t xml:space="preserve">, years </w:t>
      </w:r>
      <w:r w:rsidR="00D552D7" w:rsidRPr="001B0F14">
        <w:rPr>
          <w:sz w:val="24"/>
        </w:rPr>
        <w:t xml:space="preserve">(length) </w:t>
      </w:r>
      <w:r w:rsidRPr="001B0F14">
        <w:rPr>
          <w:sz w:val="24"/>
        </w:rPr>
        <w:t xml:space="preserve">of </w:t>
      </w:r>
      <w:r w:rsidR="00D552D7" w:rsidRPr="001B0F14">
        <w:rPr>
          <w:sz w:val="24"/>
        </w:rPr>
        <w:t xml:space="preserve">existing </w:t>
      </w:r>
      <w:r w:rsidRPr="001B0F14">
        <w:rPr>
          <w:sz w:val="24"/>
        </w:rPr>
        <w:t xml:space="preserve">partnerships </w:t>
      </w:r>
      <w:r w:rsidR="00D552D7" w:rsidRPr="001B0F14">
        <w:rPr>
          <w:sz w:val="24"/>
        </w:rPr>
        <w:t>relationships</w:t>
      </w:r>
      <w:r w:rsidRPr="001B0F14">
        <w:rPr>
          <w:sz w:val="24"/>
        </w:rPr>
        <w:t>,</w:t>
      </w:r>
      <w:r>
        <w:rPr>
          <w:sz w:val="24"/>
        </w:rPr>
        <w:t xml:space="preserve"> 501(c</w:t>
      </w:r>
      <w:proofErr w:type="gramStart"/>
      <w:r>
        <w:rPr>
          <w:sz w:val="24"/>
        </w:rPr>
        <w:t>)(</w:t>
      </w:r>
      <w:proofErr w:type="gramEnd"/>
      <w:r>
        <w:rPr>
          <w:sz w:val="24"/>
        </w:rPr>
        <w:t>3) status if applicable, or other pertinent information.</w:t>
      </w:r>
      <w:r w:rsidR="000B4708">
        <w:rPr>
          <w:sz w:val="24"/>
        </w:rPr>
        <w:t xml:space="preserve"> Describe how these partnerships will function and coordinate on a statewide level to ensure the necessary supports.</w:t>
      </w:r>
      <w:r w:rsidR="002939A3">
        <w:rPr>
          <w:sz w:val="24"/>
        </w:rPr>
        <w:t xml:space="preserve"> Ensure that descriptions of partnerships </w:t>
      </w:r>
      <w:r w:rsidR="00D94030">
        <w:rPr>
          <w:sz w:val="24"/>
        </w:rPr>
        <w:t>which</w:t>
      </w:r>
      <w:r w:rsidR="002939A3">
        <w:rPr>
          <w:sz w:val="24"/>
        </w:rPr>
        <w:t xml:space="preserve"> will serve as key referral sources are included. Letters of collaboration are highly recommended</w:t>
      </w:r>
      <w:r w:rsidR="00D94030">
        <w:rPr>
          <w:sz w:val="24"/>
        </w:rPr>
        <w:t xml:space="preserve"> as an attachment</w:t>
      </w:r>
      <w:r w:rsidR="002939A3">
        <w:rPr>
          <w:sz w:val="24"/>
        </w:rPr>
        <w:t xml:space="preserve">. </w:t>
      </w:r>
    </w:p>
    <w:p w:rsidR="00D552D7" w:rsidRDefault="00D552D7">
      <w:pPr>
        <w:widowControl/>
        <w:autoSpaceDE/>
        <w:autoSpaceDN/>
        <w:adjustRightInd/>
        <w:rPr>
          <w:sz w:val="24"/>
        </w:rPr>
      </w:pPr>
      <w:r>
        <w:rPr>
          <w:sz w:val="24"/>
        </w:rPr>
        <w:br w:type="page"/>
      </w:r>
    </w:p>
    <w:p w:rsidR="008D3CD9" w:rsidRDefault="008D3CD9">
      <w:pPr>
        <w:tabs>
          <w:tab w:val="left" w:pos="-1440"/>
        </w:tabs>
        <w:ind w:left="2880" w:hanging="720"/>
        <w:jc w:val="both"/>
        <w:rPr>
          <w:sz w:val="24"/>
        </w:rPr>
      </w:pPr>
      <w:r>
        <w:rPr>
          <w:sz w:val="24"/>
        </w:rPr>
        <w:lastRenderedPageBreak/>
        <w:t xml:space="preserve">b. </w:t>
      </w:r>
      <w:r>
        <w:rPr>
          <w:sz w:val="24"/>
        </w:rPr>
        <w:tab/>
      </w:r>
      <w:r w:rsidR="00F95751">
        <w:rPr>
          <w:sz w:val="24"/>
        </w:rPr>
        <w:t xml:space="preserve">Provide a description </w:t>
      </w:r>
      <w:r>
        <w:rPr>
          <w:sz w:val="24"/>
        </w:rPr>
        <w:t>of the planning process including how the proposal was planned in collaboration with other stakeholders.</w:t>
      </w:r>
      <w:r w:rsidR="000B4708">
        <w:rPr>
          <w:sz w:val="24"/>
        </w:rPr>
        <w:t xml:space="preserve"> Include a description of the involvement of </w:t>
      </w:r>
      <w:r w:rsidR="005C7FE8">
        <w:rPr>
          <w:sz w:val="24"/>
        </w:rPr>
        <w:t>the following groups</w:t>
      </w:r>
      <w:r w:rsidR="00D25D25">
        <w:rPr>
          <w:sz w:val="24"/>
        </w:rPr>
        <w:t xml:space="preserve"> in the planning process</w:t>
      </w:r>
      <w:r w:rsidR="005C7FE8">
        <w:rPr>
          <w:sz w:val="24"/>
        </w:rPr>
        <w:t>:</w:t>
      </w:r>
      <w:r w:rsidR="00D25D25">
        <w:rPr>
          <w:sz w:val="24"/>
        </w:rPr>
        <w:t xml:space="preserve"> </w:t>
      </w:r>
      <w:r w:rsidR="00BD65C1">
        <w:rPr>
          <w:sz w:val="24"/>
        </w:rPr>
        <w:t xml:space="preserve"> </w:t>
      </w:r>
      <w:r w:rsidR="00D552D7">
        <w:rPr>
          <w:sz w:val="24"/>
        </w:rPr>
        <w:t>adults with disabilities and</w:t>
      </w:r>
      <w:r w:rsidR="00D25D25">
        <w:rPr>
          <w:sz w:val="24"/>
        </w:rPr>
        <w:t xml:space="preserve"> </w:t>
      </w:r>
      <w:r w:rsidR="005C7FE8">
        <w:rPr>
          <w:sz w:val="24"/>
        </w:rPr>
        <w:t>youth with disabilities who have participated in mentoring/leadership programs</w:t>
      </w:r>
      <w:r w:rsidR="004412E7">
        <w:rPr>
          <w:sz w:val="24"/>
        </w:rPr>
        <w:t>.</w:t>
      </w:r>
    </w:p>
    <w:p w:rsidR="008D3CD9" w:rsidRDefault="008D3CD9">
      <w:pPr>
        <w:jc w:val="both"/>
        <w:rPr>
          <w:sz w:val="24"/>
        </w:rPr>
      </w:pPr>
    </w:p>
    <w:p w:rsidR="008D3CD9" w:rsidRDefault="00766182">
      <w:pPr>
        <w:ind w:firstLine="1440"/>
        <w:jc w:val="both"/>
        <w:rPr>
          <w:sz w:val="24"/>
        </w:rPr>
      </w:pPr>
      <w:r>
        <w:rPr>
          <w:sz w:val="24"/>
        </w:rPr>
        <w:t>6</w:t>
      </w:r>
      <w:r w:rsidR="008D3CD9">
        <w:rPr>
          <w:sz w:val="24"/>
        </w:rPr>
        <w:t xml:space="preserve">) </w:t>
      </w:r>
      <w:r w:rsidR="008D3CD9">
        <w:rPr>
          <w:sz w:val="24"/>
        </w:rPr>
        <w:tab/>
        <w:t>Program Description</w:t>
      </w:r>
    </w:p>
    <w:p w:rsidR="008D3CD9" w:rsidRDefault="008D3CD9">
      <w:pPr>
        <w:jc w:val="both"/>
        <w:rPr>
          <w:sz w:val="24"/>
        </w:rPr>
      </w:pPr>
    </w:p>
    <w:p w:rsidR="00B15737" w:rsidRDefault="00B15737" w:rsidP="00384D77">
      <w:pPr>
        <w:pStyle w:val="ListParagraph"/>
        <w:numPr>
          <w:ilvl w:val="0"/>
          <w:numId w:val="11"/>
        </w:numPr>
        <w:jc w:val="both"/>
        <w:rPr>
          <w:sz w:val="24"/>
        </w:rPr>
      </w:pPr>
      <w:r>
        <w:rPr>
          <w:sz w:val="24"/>
        </w:rPr>
        <w:t xml:space="preserve">The </w:t>
      </w:r>
      <w:r w:rsidR="00A02BEB" w:rsidRPr="00A02BEB">
        <w:rPr>
          <w:sz w:val="24"/>
        </w:rPr>
        <w:t xml:space="preserve">proposed </w:t>
      </w:r>
      <w:r>
        <w:rPr>
          <w:sz w:val="24"/>
        </w:rPr>
        <w:t xml:space="preserve">program must be consistent with the </w:t>
      </w:r>
      <w:r w:rsidR="004D7F04">
        <w:rPr>
          <w:sz w:val="24"/>
        </w:rPr>
        <w:t>purpose</w:t>
      </w:r>
      <w:r>
        <w:rPr>
          <w:sz w:val="24"/>
        </w:rPr>
        <w:t xml:space="preserve"> of this RFP.  Describe the intended impact of the program.</w:t>
      </w:r>
    </w:p>
    <w:p w:rsidR="00D94030" w:rsidRPr="00D94030" w:rsidRDefault="0063213C" w:rsidP="00384D77">
      <w:pPr>
        <w:pStyle w:val="ListParagraph"/>
        <w:numPr>
          <w:ilvl w:val="0"/>
          <w:numId w:val="11"/>
        </w:numPr>
        <w:jc w:val="both"/>
        <w:rPr>
          <w:sz w:val="24"/>
        </w:rPr>
      </w:pPr>
      <w:r>
        <w:rPr>
          <w:sz w:val="24"/>
        </w:rPr>
        <w:t>Provide a detai</w:t>
      </w:r>
      <w:r w:rsidR="00D552D7">
        <w:rPr>
          <w:sz w:val="24"/>
        </w:rPr>
        <w:t>led description of the evidence-</w:t>
      </w:r>
      <w:r>
        <w:rPr>
          <w:sz w:val="24"/>
        </w:rPr>
        <w:t xml:space="preserve">based </w:t>
      </w:r>
      <w:r w:rsidR="00D552D7">
        <w:rPr>
          <w:sz w:val="24"/>
        </w:rPr>
        <w:t xml:space="preserve">(research-based) </w:t>
      </w:r>
      <w:r>
        <w:rPr>
          <w:sz w:val="24"/>
        </w:rPr>
        <w:t>or best practices foundation for the proposed program.</w:t>
      </w:r>
      <w:r w:rsidR="00446FFF">
        <w:rPr>
          <w:sz w:val="24"/>
        </w:rPr>
        <w:t xml:space="preserve">  Cite references.</w:t>
      </w:r>
      <w:r>
        <w:rPr>
          <w:sz w:val="24"/>
        </w:rPr>
        <w:t xml:space="preserve"> Detail how the proposed program design and activities </w:t>
      </w:r>
      <w:r w:rsidR="00446FFF">
        <w:rPr>
          <w:sz w:val="24"/>
        </w:rPr>
        <w:t>maintain the fidelity of the evidence-based or best practices to be implemented</w:t>
      </w:r>
      <w:r>
        <w:rPr>
          <w:sz w:val="24"/>
        </w:rPr>
        <w:t xml:space="preserve">. </w:t>
      </w:r>
      <w:r w:rsidR="000903D7">
        <w:rPr>
          <w:sz w:val="24"/>
        </w:rPr>
        <w:t>Discuss risk and protective factors.</w:t>
      </w:r>
    </w:p>
    <w:p w:rsidR="0063213C" w:rsidRPr="002C04E6" w:rsidRDefault="0063213C" w:rsidP="00384D77">
      <w:pPr>
        <w:pStyle w:val="ListParagraph"/>
        <w:numPr>
          <w:ilvl w:val="0"/>
          <w:numId w:val="11"/>
        </w:numPr>
        <w:jc w:val="both"/>
        <w:rPr>
          <w:sz w:val="24"/>
        </w:rPr>
      </w:pPr>
      <w:r>
        <w:rPr>
          <w:sz w:val="24"/>
        </w:rPr>
        <w:t xml:space="preserve">Using </w:t>
      </w:r>
      <w:r w:rsidR="00EF06C6">
        <w:rPr>
          <w:sz w:val="24"/>
        </w:rPr>
        <w:t>a</w:t>
      </w:r>
      <w:r w:rsidR="002C04E6">
        <w:rPr>
          <w:sz w:val="24"/>
        </w:rPr>
        <w:t xml:space="preserve"> logic model (See Attachment E S</w:t>
      </w:r>
      <w:r w:rsidR="00EF06C6">
        <w:rPr>
          <w:sz w:val="24"/>
        </w:rPr>
        <w:t>ample Logic Model)</w:t>
      </w:r>
      <w:r w:rsidR="002C04E6">
        <w:rPr>
          <w:sz w:val="24"/>
        </w:rPr>
        <w:t>,</w:t>
      </w:r>
      <w:r w:rsidR="00EF06C6">
        <w:rPr>
          <w:sz w:val="24"/>
        </w:rPr>
        <w:t xml:space="preserve"> </w:t>
      </w:r>
      <w:r>
        <w:rPr>
          <w:sz w:val="24"/>
        </w:rPr>
        <w:t>illustr</w:t>
      </w:r>
      <w:r w:rsidR="00354006">
        <w:rPr>
          <w:sz w:val="24"/>
        </w:rPr>
        <w:t xml:space="preserve">ate how the activities support </w:t>
      </w:r>
      <w:r>
        <w:rPr>
          <w:sz w:val="24"/>
        </w:rPr>
        <w:t>the outcome.</w:t>
      </w:r>
      <w:r w:rsidR="00EF06C6">
        <w:rPr>
          <w:sz w:val="24"/>
        </w:rPr>
        <w:t xml:space="preserve"> Include this as an attachment separate from the 25 pages of narrative.</w:t>
      </w:r>
      <w:r w:rsidRPr="002C04E6">
        <w:rPr>
          <w:sz w:val="24"/>
        </w:rPr>
        <w:t xml:space="preserve"> </w:t>
      </w:r>
    </w:p>
    <w:p w:rsidR="000903D7" w:rsidRPr="002C04E6" w:rsidRDefault="002C04E6" w:rsidP="00384D77">
      <w:pPr>
        <w:pStyle w:val="ListParagraph"/>
        <w:numPr>
          <w:ilvl w:val="0"/>
          <w:numId w:val="11"/>
        </w:numPr>
        <w:jc w:val="both"/>
        <w:rPr>
          <w:sz w:val="24"/>
        </w:rPr>
      </w:pPr>
      <w:r>
        <w:rPr>
          <w:sz w:val="24"/>
        </w:rPr>
        <w:t>Provide</w:t>
      </w:r>
      <w:r w:rsidR="0063213C">
        <w:rPr>
          <w:sz w:val="24"/>
        </w:rPr>
        <w:t xml:space="preserve"> a</w:t>
      </w:r>
      <w:r w:rsidR="008D3CD9" w:rsidRPr="005739D3">
        <w:rPr>
          <w:sz w:val="24"/>
        </w:rPr>
        <w:t xml:space="preserve"> </w:t>
      </w:r>
      <w:r w:rsidR="0063213C">
        <w:rPr>
          <w:sz w:val="24"/>
        </w:rPr>
        <w:t>w</w:t>
      </w:r>
      <w:r w:rsidR="0063213C" w:rsidRPr="005739D3">
        <w:rPr>
          <w:sz w:val="24"/>
        </w:rPr>
        <w:t xml:space="preserve">ork </w:t>
      </w:r>
      <w:r w:rsidR="0063213C">
        <w:rPr>
          <w:sz w:val="24"/>
        </w:rPr>
        <w:t>p</w:t>
      </w:r>
      <w:r w:rsidR="008D3CD9" w:rsidRPr="005739D3">
        <w:rPr>
          <w:sz w:val="24"/>
        </w:rPr>
        <w:t>lan</w:t>
      </w:r>
      <w:r>
        <w:rPr>
          <w:sz w:val="24"/>
        </w:rPr>
        <w:t xml:space="preserve"> that includes the following:</w:t>
      </w:r>
      <w:r w:rsidR="0063213C">
        <w:rPr>
          <w:sz w:val="24"/>
        </w:rPr>
        <w:t xml:space="preserve"> a timeline of </w:t>
      </w:r>
      <w:r w:rsidR="008D3CD9" w:rsidRPr="005739D3">
        <w:rPr>
          <w:sz w:val="24"/>
        </w:rPr>
        <w:t>grant year objective(s) or benchmark(s), activities, outputs, and supporting research</w:t>
      </w:r>
      <w:r>
        <w:rPr>
          <w:sz w:val="24"/>
        </w:rPr>
        <w:t>.</w:t>
      </w:r>
      <w:r w:rsidR="008D3CD9" w:rsidRPr="005739D3">
        <w:rPr>
          <w:sz w:val="24"/>
        </w:rPr>
        <w:t xml:space="preserve"> (</w:t>
      </w:r>
      <w:proofErr w:type="gramStart"/>
      <w:r w:rsidR="008D3CD9" w:rsidRPr="005739D3">
        <w:rPr>
          <w:sz w:val="24"/>
        </w:rPr>
        <w:t>see</w:t>
      </w:r>
      <w:proofErr w:type="gramEnd"/>
      <w:r w:rsidR="008D3CD9" w:rsidRPr="005739D3">
        <w:rPr>
          <w:sz w:val="24"/>
        </w:rPr>
        <w:t xml:space="preserve"> Attachment C for sample).  (Note: For each grant year objective or benchmark, there </w:t>
      </w:r>
      <w:r>
        <w:rPr>
          <w:sz w:val="24"/>
        </w:rPr>
        <w:t>should</w:t>
      </w:r>
      <w:r w:rsidR="008D3CD9" w:rsidRPr="005739D3">
        <w:rPr>
          <w:sz w:val="24"/>
        </w:rPr>
        <w:t xml:space="preserve"> be a set of activities, outputs, and supporting research.)</w:t>
      </w:r>
      <w:r w:rsidR="00EF06C6">
        <w:rPr>
          <w:sz w:val="24"/>
        </w:rPr>
        <w:t xml:space="preserve">. You </w:t>
      </w:r>
      <w:r w:rsidR="00310AA2">
        <w:rPr>
          <w:sz w:val="24"/>
        </w:rPr>
        <w:t>m</w:t>
      </w:r>
      <w:r w:rsidR="00EF06C6">
        <w:rPr>
          <w:sz w:val="24"/>
        </w:rPr>
        <w:t xml:space="preserve">ay attach a </w:t>
      </w:r>
      <w:r w:rsidR="00310AA2">
        <w:rPr>
          <w:sz w:val="24"/>
        </w:rPr>
        <w:t>Gantt</w:t>
      </w:r>
      <w:r w:rsidR="00EF06C6">
        <w:rPr>
          <w:sz w:val="24"/>
        </w:rPr>
        <w:t xml:space="preserve"> chart in addition to illustrate the </w:t>
      </w:r>
      <w:r w:rsidR="00310AA2">
        <w:rPr>
          <w:sz w:val="24"/>
        </w:rPr>
        <w:t>work plan</w:t>
      </w:r>
      <w:r w:rsidR="00EF06C6">
        <w:rPr>
          <w:sz w:val="24"/>
        </w:rPr>
        <w:t xml:space="preserve"> and timeline</w:t>
      </w:r>
      <w:r>
        <w:rPr>
          <w:sz w:val="24"/>
        </w:rPr>
        <w:t>.  A</w:t>
      </w:r>
      <w:r w:rsidR="00310AA2">
        <w:rPr>
          <w:sz w:val="24"/>
        </w:rPr>
        <w:t>n attached Gantt chart will not count towards the 25 page narrative</w:t>
      </w:r>
      <w:r w:rsidR="00EF06C6">
        <w:rPr>
          <w:sz w:val="24"/>
        </w:rPr>
        <w:t xml:space="preserve">. </w:t>
      </w:r>
      <w:r w:rsidR="008D3CD9" w:rsidRPr="005739D3">
        <w:rPr>
          <w:sz w:val="24"/>
        </w:rPr>
        <w:t xml:space="preserve">  </w:t>
      </w:r>
    </w:p>
    <w:p w:rsidR="008D3CD9" w:rsidRPr="002C04E6" w:rsidRDefault="0063213C" w:rsidP="00384D77">
      <w:pPr>
        <w:pStyle w:val="ListParagraph"/>
        <w:numPr>
          <w:ilvl w:val="0"/>
          <w:numId w:val="11"/>
        </w:numPr>
        <w:jc w:val="both"/>
        <w:rPr>
          <w:sz w:val="24"/>
        </w:rPr>
      </w:pPr>
      <w:r>
        <w:rPr>
          <w:sz w:val="24"/>
        </w:rPr>
        <w:t xml:space="preserve">Describe </w:t>
      </w:r>
      <w:r w:rsidRPr="00354006">
        <w:rPr>
          <w:sz w:val="24"/>
        </w:rPr>
        <w:t xml:space="preserve">the </w:t>
      </w:r>
      <w:r w:rsidR="00354006">
        <w:rPr>
          <w:sz w:val="24"/>
        </w:rPr>
        <w:t>target population</w:t>
      </w:r>
      <w:r w:rsidR="000903D7">
        <w:rPr>
          <w:sz w:val="24"/>
        </w:rPr>
        <w:t xml:space="preserve"> the project proposes to serve and how they will be selected and recruited</w:t>
      </w:r>
      <w:r w:rsidR="00356884">
        <w:rPr>
          <w:sz w:val="24"/>
        </w:rPr>
        <w:t>. Identify how those at greatest risk will be targeted</w:t>
      </w:r>
      <w:r w:rsidR="00C21822">
        <w:rPr>
          <w:sz w:val="24"/>
        </w:rPr>
        <w:t>.</w:t>
      </w:r>
      <w:r w:rsidR="00446FFF">
        <w:rPr>
          <w:sz w:val="24"/>
        </w:rPr>
        <w:t xml:space="preserve">  Include geographic boundaries as applicable.</w:t>
      </w:r>
    </w:p>
    <w:p w:rsidR="008D3CD9" w:rsidRPr="002C04E6" w:rsidRDefault="008D3CD9" w:rsidP="00384D77">
      <w:pPr>
        <w:pStyle w:val="ListParagraph"/>
        <w:numPr>
          <w:ilvl w:val="0"/>
          <w:numId w:val="11"/>
        </w:numPr>
        <w:jc w:val="both"/>
        <w:rPr>
          <w:sz w:val="24"/>
        </w:rPr>
      </w:pPr>
      <w:r w:rsidRPr="005739D3">
        <w:rPr>
          <w:sz w:val="24"/>
        </w:rPr>
        <w:t xml:space="preserve">Describe community outreach/education activities to ensure that </w:t>
      </w:r>
      <w:r w:rsidR="000B4708" w:rsidRPr="005739D3">
        <w:rPr>
          <w:sz w:val="24"/>
        </w:rPr>
        <w:t xml:space="preserve">youth with </w:t>
      </w:r>
      <w:r w:rsidR="000E565A" w:rsidRPr="005739D3">
        <w:rPr>
          <w:sz w:val="24"/>
        </w:rPr>
        <w:t>disabilities</w:t>
      </w:r>
      <w:r w:rsidR="000B4708" w:rsidRPr="005739D3">
        <w:rPr>
          <w:sz w:val="24"/>
        </w:rPr>
        <w:t xml:space="preserve"> and their families are</w:t>
      </w:r>
      <w:r w:rsidRPr="005739D3">
        <w:rPr>
          <w:sz w:val="24"/>
        </w:rPr>
        <w:t xml:space="preserve"> aware of and </w:t>
      </w:r>
      <w:r w:rsidR="000B4708" w:rsidRPr="005739D3">
        <w:rPr>
          <w:sz w:val="24"/>
        </w:rPr>
        <w:t xml:space="preserve">are </w:t>
      </w:r>
      <w:r w:rsidRPr="005739D3">
        <w:rPr>
          <w:sz w:val="24"/>
        </w:rPr>
        <w:t>able to access the program</w:t>
      </w:r>
      <w:r w:rsidR="000B4708" w:rsidRPr="005739D3">
        <w:rPr>
          <w:sz w:val="24"/>
        </w:rPr>
        <w:t xml:space="preserve"> across the state</w:t>
      </w:r>
      <w:r w:rsidRPr="005739D3">
        <w:rPr>
          <w:sz w:val="24"/>
        </w:rPr>
        <w:t xml:space="preserve">. </w:t>
      </w:r>
    </w:p>
    <w:p w:rsidR="008D3CD9" w:rsidRDefault="008D3CD9" w:rsidP="00384D77">
      <w:pPr>
        <w:pStyle w:val="ListParagraph"/>
        <w:numPr>
          <w:ilvl w:val="0"/>
          <w:numId w:val="11"/>
        </w:numPr>
        <w:jc w:val="both"/>
        <w:rPr>
          <w:sz w:val="24"/>
        </w:rPr>
      </w:pPr>
      <w:r w:rsidRPr="005739D3">
        <w:rPr>
          <w:sz w:val="24"/>
        </w:rPr>
        <w:t xml:space="preserve">Describe how </w:t>
      </w:r>
      <w:r w:rsidRPr="00354006">
        <w:rPr>
          <w:sz w:val="24"/>
        </w:rPr>
        <w:t xml:space="preserve">the </w:t>
      </w:r>
      <w:r w:rsidR="002C04E6" w:rsidRPr="00354006">
        <w:rPr>
          <w:sz w:val="24"/>
        </w:rPr>
        <w:t>proposed program</w:t>
      </w:r>
      <w:r w:rsidRPr="005739D3">
        <w:rPr>
          <w:sz w:val="24"/>
        </w:rPr>
        <w:t xml:space="preserve"> will incorporate consumer, family, and community input into ongoing program planning and evaluation.  </w:t>
      </w:r>
    </w:p>
    <w:p w:rsidR="006015B6" w:rsidRDefault="00446FFF" w:rsidP="00384D77">
      <w:pPr>
        <w:pStyle w:val="ListParagraph"/>
        <w:numPr>
          <w:ilvl w:val="0"/>
          <w:numId w:val="11"/>
        </w:numPr>
        <w:jc w:val="both"/>
        <w:rPr>
          <w:sz w:val="24"/>
        </w:rPr>
      </w:pPr>
      <w:r>
        <w:rPr>
          <w:sz w:val="24"/>
        </w:rPr>
        <w:t>Describe the structure of your organization, management and staffing, including the expertise and background of staff who will be participating in the project.  Provide an analysis of your organization’s capacity to deliver the program described and to maintain fiscal and service delivery accountability.  Include of description of staff training that will be required.</w:t>
      </w:r>
    </w:p>
    <w:p w:rsidR="00446FFF" w:rsidRPr="00EF0FBB" w:rsidRDefault="006015B6" w:rsidP="00EF0FBB">
      <w:pPr>
        <w:widowControl/>
        <w:autoSpaceDE/>
        <w:autoSpaceDN/>
        <w:adjustRightInd/>
        <w:rPr>
          <w:sz w:val="24"/>
        </w:rPr>
      </w:pPr>
      <w:r>
        <w:rPr>
          <w:sz w:val="24"/>
        </w:rPr>
        <w:br w:type="page"/>
      </w:r>
    </w:p>
    <w:p w:rsidR="008D3CD9" w:rsidRDefault="008D3CD9" w:rsidP="005739D3">
      <w:pPr>
        <w:pStyle w:val="ListParagraph"/>
        <w:ind w:left="2880"/>
        <w:jc w:val="both"/>
        <w:rPr>
          <w:sz w:val="24"/>
        </w:rPr>
      </w:pPr>
    </w:p>
    <w:p w:rsidR="008D3CD9" w:rsidRDefault="00766182">
      <w:pPr>
        <w:ind w:firstLine="1440"/>
        <w:jc w:val="both"/>
        <w:rPr>
          <w:sz w:val="24"/>
        </w:rPr>
      </w:pPr>
      <w:r>
        <w:rPr>
          <w:sz w:val="24"/>
        </w:rPr>
        <w:t>7</w:t>
      </w:r>
      <w:r w:rsidR="008D3CD9">
        <w:rPr>
          <w:sz w:val="24"/>
        </w:rPr>
        <w:t xml:space="preserve">) </w:t>
      </w:r>
      <w:r w:rsidR="008D3CD9">
        <w:rPr>
          <w:sz w:val="24"/>
        </w:rPr>
        <w:tab/>
        <w:t>Program Evaluation Plan</w:t>
      </w:r>
    </w:p>
    <w:p w:rsidR="008D3CD9" w:rsidRDefault="008D3CD9">
      <w:pPr>
        <w:jc w:val="both"/>
        <w:rPr>
          <w:sz w:val="24"/>
        </w:rPr>
      </w:pPr>
    </w:p>
    <w:p w:rsidR="008D3CD9" w:rsidRDefault="008D3CD9" w:rsidP="002C04E6">
      <w:pPr>
        <w:ind w:left="2880" w:hanging="720"/>
        <w:jc w:val="both"/>
        <w:rPr>
          <w:sz w:val="24"/>
        </w:rPr>
      </w:pPr>
      <w:r>
        <w:rPr>
          <w:sz w:val="24"/>
        </w:rPr>
        <w:t xml:space="preserve">a. </w:t>
      </w:r>
      <w:r>
        <w:rPr>
          <w:sz w:val="24"/>
        </w:rPr>
        <w:tab/>
        <w:t xml:space="preserve">Describe </w:t>
      </w:r>
      <w:r w:rsidRPr="00354006">
        <w:rPr>
          <w:sz w:val="24"/>
        </w:rPr>
        <w:t xml:space="preserve">the </w:t>
      </w:r>
      <w:r w:rsidR="002C04E6" w:rsidRPr="00354006">
        <w:rPr>
          <w:sz w:val="24"/>
        </w:rPr>
        <w:t>qualifications</w:t>
      </w:r>
      <w:r w:rsidR="00211856" w:rsidRPr="00354006">
        <w:rPr>
          <w:sz w:val="24"/>
        </w:rPr>
        <w:t xml:space="preserve"> and technical expertise</w:t>
      </w:r>
      <w:r w:rsidR="002C04E6" w:rsidRPr="00354006">
        <w:rPr>
          <w:sz w:val="24"/>
        </w:rPr>
        <w:t xml:space="preserve"> of</w:t>
      </w:r>
      <w:r w:rsidR="002C04E6">
        <w:rPr>
          <w:sz w:val="24"/>
        </w:rPr>
        <w:t xml:space="preserve"> the </w:t>
      </w:r>
      <w:r>
        <w:rPr>
          <w:sz w:val="24"/>
        </w:rPr>
        <w:t>evaluator, i.e., internal staff, contracted evaluator or consultant, as appropriate.</w:t>
      </w:r>
    </w:p>
    <w:p w:rsidR="001B0F14" w:rsidRDefault="008D3CD9" w:rsidP="00384D77">
      <w:pPr>
        <w:pStyle w:val="Level1"/>
        <w:widowControl/>
        <w:numPr>
          <w:ilvl w:val="0"/>
          <w:numId w:val="8"/>
        </w:numPr>
        <w:tabs>
          <w:tab w:val="left" w:pos="-1440"/>
        </w:tabs>
        <w:autoSpaceDE/>
        <w:autoSpaceDN/>
        <w:adjustRightInd/>
        <w:ind w:left="2880" w:hanging="720"/>
        <w:jc w:val="both"/>
        <w:rPr>
          <w:sz w:val="24"/>
        </w:rPr>
      </w:pPr>
      <w:r w:rsidRPr="00AC7093">
        <w:rPr>
          <w:sz w:val="24"/>
        </w:rPr>
        <w:t>Describe the program evaluation plan</w:t>
      </w:r>
      <w:r w:rsidR="00297B6D" w:rsidRPr="00AC7093">
        <w:rPr>
          <w:sz w:val="24"/>
        </w:rPr>
        <w:t xml:space="preserve">, including </w:t>
      </w:r>
      <w:r w:rsidR="002C04E6" w:rsidRPr="00AC7093">
        <w:rPr>
          <w:sz w:val="24"/>
        </w:rPr>
        <w:t>fixed and applicant-</w:t>
      </w:r>
      <w:r w:rsidR="008B438C" w:rsidRPr="00AC7093">
        <w:rPr>
          <w:sz w:val="24"/>
        </w:rPr>
        <w:t xml:space="preserve">determined performance measures. </w:t>
      </w:r>
      <w:r w:rsidR="00AC7093" w:rsidRPr="00AC7093">
        <w:rPr>
          <w:sz w:val="24"/>
        </w:rPr>
        <w:t xml:space="preserve">Goals and measurable outcomes must be clearly stated.  The logic model must demonstrate a direct relationship between risk factors, services provided, output measures, and outcome measures.  The data collection plan and methodology must be reasonable and achievable.  If outcome data sources are controlled by outside agencies, include letters of collaboration which support the collection of data (unless it is a recognized national or state survey.)  </w:t>
      </w:r>
    </w:p>
    <w:p w:rsidR="00AC7093" w:rsidRPr="00AC7093" w:rsidRDefault="00AC7093" w:rsidP="00AC7093">
      <w:pPr>
        <w:pStyle w:val="Level1"/>
        <w:widowControl/>
        <w:numPr>
          <w:ilvl w:val="0"/>
          <w:numId w:val="0"/>
        </w:numPr>
        <w:tabs>
          <w:tab w:val="left" w:pos="-1440"/>
        </w:tabs>
        <w:autoSpaceDE/>
        <w:autoSpaceDN/>
        <w:adjustRightInd/>
        <w:ind w:left="2880"/>
        <w:jc w:val="both"/>
        <w:rPr>
          <w:sz w:val="24"/>
        </w:rPr>
      </w:pPr>
    </w:p>
    <w:p w:rsidR="008D3CD9" w:rsidRDefault="00766182">
      <w:pPr>
        <w:ind w:firstLine="1440"/>
        <w:jc w:val="both"/>
        <w:rPr>
          <w:sz w:val="24"/>
        </w:rPr>
      </w:pPr>
      <w:r>
        <w:rPr>
          <w:sz w:val="24"/>
        </w:rPr>
        <w:t>8</w:t>
      </w:r>
      <w:r w:rsidR="008D3CD9">
        <w:rPr>
          <w:sz w:val="24"/>
        </w:rPr>
        <w:t xml:space="preserve">) </w:t>
      </w:r>
      <w:r w:rsidR="008D3CD9">
        <w:rPr>
          <w:sz w:val="24"/>
        </w:rPr>
        <w:tab/>
        <w:t>Budget and Budget Narrative</w:t>
      </w:r>
      <w:r w:rsidR="009F7CCF">
        <w:rPr>
          <w:sz w:val="24"/>
        </w:rPr>
        <w:t xml:space="preserve"> </w:t>
      </w:r>
    </w:p>
    <w:p w:rsidR="008D3CD9" w:rsidRDefault="008D3CD9">
      <w:pPr>
        <w:jc w:val="both"/>
        <w:rPr>
          <w:sz w:val="24"/>
        </w:rPr>
      </w:pPr>
    </w:p>
    <w:p w:rsidR="008D3CD9" w:rsidRDefault="008D3CD9" w:rsidP="002C04E6">
      <w:pPr>
        <w:tabs>
          <w:tab w:val="left" w:pos="-1440"/>
        </w:tabs>
        <w:ind w:left="2880" w:hanging="720"/>
        <w:jc w:val="both"/>
        <w:rPr>
          <w:sz w:val="24"/>
        </w:rPr>
      </w:pPr>
      <w:r>
        <w:rPr>
          <w:sz w:val="24"/>
        </w:rPr>
        <w:t xml:space="preserve">a. </w:t>
      </w:r>
      <w:r>
        <w:rPr>
          <w:sz w:val="24"/>
        </w:rPr>
        <w:tab/>
        <w:t xml:space="preserve">Submit completed Budget Sheet (see Attachment A).  </w:t>
      </w:r>
      <w:r w:rsidR="000903D7">
        <w:rPr>
          <w:sz w:val="24"/>
        </w:rPr>
        <w:t>Ensure that any additional funds which would be used to execute the project as proposed are included.</w:t>
      </w:r>
    </w:p>
    <w:p w:rsidR="008D3CD9" w:rsidRDefault="008D3CD9" w:rsidP="002C04E6">
      <w:pPr>
        <w:tabs>
          <w:tab w:val="left" w:pos="-1440"/>
        </w:tabs>
        <w:ind w:left="2880" w:hanging="720"/>
        <w:jc w:val="both"/>
        <w:rPr>
          <w:sz w:val="24"/>
        </w:rPr>
      </w:pPr>
      <w:r>
        <w:rPr>
          <w:sz w:val="24"/>
        </w:rPr>
        <w:t xml:space="preserve">b. </w:t>
      </w:r>
      <w:r>
        <w:rPr>
          <w:sz w:val="24"/>
        </w:rPr>
        <w:tab/>
        <w:t>Explain other sources of income for the project, i.</w:t>
      </w:r>
      <w:r w:rsidR="002C04E6">
        <w:rPr>
          <w:sz w:val="24"/>
        </w:rPr>
        <w:t>e., in-kind or other resources.</w:t>
      </w:r>
    </w:p>
    <w:p w:rsidR="00A02BEB" w:rsidRPr="00A02BEB" w:rsidRDefault="008D3CD9" w:rsidP="00384D77">
      <w:pPr>
        <w:pStyle w:val="ListParagraph"/>
        <w:numPr>
          <w:ilvl w:val="0"/>
          <w:numId w:val="8"/>
        </w:numPr>
        <w:tabs>
          <w:tab w:val="left" w:pos="-1440"/>
        </w:tabs>
        <w:ind w:left="2880" w:hanging="720"/>
        <w:jc w:val="both"/>
        <w:rPr>
          <w:i/>
          <w:iCs/>
          <w:sz w:val="18"/>
          <w:szCs w:val="18"/>
        </w:rPr>
      </w:pPr>
      <w:r w:rsidRPr="001B0F14">
        <w:rPr>
          <w:sz w:val="24"/>
        </w:rPr>
        <w:t xml:space="preserve">Budget Narrative:  Attach a budget narrative providing details about the items listed on the budget sheet and any other relevant information. </w:t>
      </w:r>
      <w:r w:rsidR="00354006" w:rsidRPr="001B0F14">
        <w:rPr>
          <w:sz w:val="24"/>
        </w:rPr>
        <w:t>Your narrative should describe budget items for w</w:t>
      </w:r>
      <w:r w:rsidR="00A02BEB">
        <w:rPr>
          <w:sz w:val="24"/>
        </w:rPr>
        <w:t>hich you are requesting support and which are necessary for the proposal to be successfully implemented.  Sufficient details should be provided to justify the amount of funds requested.  Salaries and expenses must be explained cl</w:t>
      </w:r>
      <w:r w:rsidR="00AC7093">
        <w:rPr>
          <w:sz w:val="24"/>
        </w:rPr>
        <w:t>e</w:t>
      </w:r>
      <w:r w:rsidR="00A02BEB">
        <w:rPr>
          <w:sz w:val="24"/>
        </w:rPr>
        <w:t>arly.  If a position, or part of a position, is funded by the pr</w:t>
      </w:r>
      <w:r w:rsidR="00AC7093">
        <w:rPr>
          <w:sz w:val="24"/>
        </w:rPr>
        <w:t>o</w:t>
      </w:r>
      <w:r w:rsidR="00A02BEB">
        <w:rPr>
          <w:sz w:val="24"/>
        </w:rPr>
        <w:t xml:space="preserve">posed project, the budget narrative must indicate the percentage of time and the dollar amount of salary funded by the proposed project.  All allocated </w:t>
      </w:r>
      <w:r w:rsidR="00AC7093">
        <w:rPr>
          <w:sz w:val="24"/>
        </w:rPr>
        <w:t>costs</w:t>
      </w:r>
      <w:r w:rsidR="00A02BEB">
        <w:rPr>
          <w:sz w:val="24"/>
        </w:rPr>
        <w:t xml:space="preserve"> must be clearly explained and the allocation methodology must be described.  </w:t>
      </w:r>
    </w:p>
    <w:p w:rsidR="008D3CD9" w:rsidRPr="001B0F14" w:rsidRDefault="00A02BEB" w:rsidP="00384D77">
      <w:pPr>
        <w:pStyle w:val="ListParagraph"/>
        <w:numPr>
          <w:ilvl w:val="0"/>
          <w:numId w:val="8"/>
        </w:numPr>
        <w:tabs>
          <w:tab w:val="left" w:pos="-1440"/>
        </w:tabs>
        <w:ind w:left="2880" w:hanging="720"/>
        <w:jc w:val="both"/>
        <w:rPr>
          <w:i/>
          <w:iCs/>
          <w:sz w:val="18"/>
          <w:szCs w:val="18"/>
        </w:rPr>
      </w:pPr>
      <w:r>
        <w:rPr>
          <w:sz w:val="24"/>
        </w:rPr>
        <w:t>Complete</w:t>
      </w:r>
      <w:r w:rsidR="00354006" w:rsidRPr="001B0F14">
        <w:rPr>
          <w:sz w:val="24"/>
        </w:rPr>
        <w:t xml:space="preserve"> a Budget Sheet (Attachment A) for each </w:t>
      </w:r>
      <w:r w:rsidR="002E6D36" w:rsidRPr="001B0F14">
        <w:rPr>
          <w:sz w:val="24"/>
        </w:rPr>
        <w:t xml:space="preserve">of the </w:t>
      </w:r>
      <w:r w:rsidR="001B0F14">
        <w:rPr>
          <w:sz w:val="24"/>
        </w:rPr>
        <w:t>distinct timeframes of the project described in Part II/Section G.  Also complete a Budget Sheet (Attachment A) for the entire 2.5 year timeframe described in Part II/Section G.</w:t>
      </w:r>
    </w:p>
    <w:p w:rsidR="008D3CD9" w:rsidRDefault="008D3CD9">
      <w:pPr>
        <w:jc w:val="both"/>
        <w:rPr>
          <w:sz w:val="24"/>
        </w:rPr>
      </w:pPr>
    </w:p>
    <w:p w:rsidR="006015B6" w:rsidRDefault="006015B6">
      <w:pPr>
        <w:widowControl/>
        <w:autoSpaceDE/>
        <w:autoSpaceDN/>
        <w:adjustRightInd/>
        <w:rPr>
          <w:sz w:val="24"/>
        </w:rPr>
      </w:pPr>
      <w:r>
        <w:rPr>
          <w:sz w:val="24"/>
        </w:rPr>
        <w:br w:type="page"/>
      </w:r>
    </w:p>
    <w:p w:rsidR="008D3CD9" w:rsidRDefault="00766182">
      <w:pPr>
        <w:ind w:firstLine="1440"/>
        <w:jc w:val="both"/>
        <w:rPr>
          <w:sz w:val="24"/>
        </w:rPr>
      </w:pPr>
      <w:r>
        <w:rPr>
          <w:sz w:val="24"/>
        </w:rPr>
        <w:lastRenderedPageBreak/>
        <w:t>9</w:t>
      </w:r>
      <w:r w:rsidR="008D3CD9">
        <w:rPr>
          <w:sz w:val="24"/>
        </w:rPr>
        <w:t xml:space="preserve">) </w:t>
      </w:r>
      <w:r w:rsidR="008D3CD9">
        <w:rPr>
          <w:sz w:val="24"/>
        </w:rPr>
        <w:tab/>
        <w:t>Organizational Description</w:t>
      </w:r>
    </w:p>
    <w:p w:rsidR="008D3CD9" w:rsidRDefault="008D3CD9">
      <w:pPr>
        <w:ind w:firstLine="2880"/>
        <w:jc w:val="both"/>
        <w:rPr>
          <w:sz w:val="24"/>
        </w:rPr>
      </w:pPr>
    </w:p>
    <w:p w:rsidR="008D3CD9" w:rsidRDefault="008D3CD9">
      <w:pPr>
        <w:ind w:firstLine="2160"/>
        <w:jc w:val="both"/>
        <w:rPr>
          <w:sz w:val="24"/>
        </w:rPr>
      </w:pPr>
      <w:r>
        <w:rPr>
          <w:sz w:val="24"/>
        </w:rPr>
        <w:t xml:space="preserve">a. </w:t>
      </w:r>
      <w:r>
        <w:rPr>
          <w:sz w:val="24"/>
        </w:rPr>
        <w:tab/>
        <w:t>Describe physical location, community, and county.</w:t>
      </w:r>
    </w:p>
    <w:p w:rsidR="00356884" w:rsidRDefault="008D3CD9" w:rsidP="00211856">
      <w:pPr>
        <w:ind w:left="2880" w:hanging="720"/>
        <w:jc w:val="both"/>
        <w:rPr>
          <w:i/>
          <w:iCs/>
          <w:sz w:val="24"/>
        </w:rPr>
      </w:pPr>
      <w:r>
        <w:rPr>
          <w:sz w:val="24"/>
        </w:rPr>
        <w:t xml:space="preserve">b. </w:t>
      </w:r>
      <w:r>
        <w:rPr>
          <w:sz w:val="24"/>
        </w:rPr>
        <w:tab/>
        <w:t xml:space="preserve">Describe staffing </w:t>
      </w:r>
      <w:r w:rsidR="000903D7">
        <w:rPr>
          <w:sz w:val="24"/>
        </w:rPr>
        <w:t xml:space="preserve">for the proposed project. Identify the qualifications and technical expertise of any </w:t>
      </w:r>
      <w:r w:rsidR="00310AA2">
        <w:rPr>
          <w:sz w:val="24"/>
        </w:rPr>
        <w:t>person</w:t>
      </w:r>
      <w:r w:rsidR="000903D7">
        <w:rPr>
          <w:sz w:val="24"/>
        </w:rPr>
        <w:t xml:space="preserve"> who will have responsibility to the proposed project. Identify any training that will be required of any persons who will have responsibilities </w:t>
      </w:r>
      <w:r w:rsidR="00211856">
        <w:rPr>
          <w:sz w:val="24"/>
        </w:rPr>
        <w:t>for</w:t>
      </w:r>
      <w:r w:rsidR="000903D7">
        <w:rPr>
          <w:sz w:val="24"/>
        </w:rPr>
        <w:t xml:space="preserve"> the proposed project.</w:t>
      </w:r>
      <w:r w:rsidR="00A76FB5">
        <w:rPr>
          <w:sz w:val="24"/>
        </w:rPr>
        <w:t xml:space="preserve"> If the project will utilize volunteers for </w:t>
      </w:r>
      <w:r w:rsidR="00211856">
        <w:rPr>
          <w:sz w:val="24"/>
        </w:rPr>
        <w:t xml:space="preserve">any part of the work with youth, </w:t>
      </w:r>
      <w:r w:rsidR="00A76FB5">
        <w:rPr>
          <w:sz w:val="24"/>
        </w:rPr>
        <w:t>identify recruitment strategies as well screening mechanisms and training that will be provided to volunteers</w:t>
      </w:r>
      <w:r w:rsidR="00211856">
        <w:rPr>
          <w:sz w:val="24"/>
        </w:rPr>
        <w:t xml:space="preserve">.  </w:t>
      </w:r>
      <w:r>
        <w:rPr>
          <w:sz w:val="24"/>
        </w:rPr>
        <w:t xml:space="preserve">Include </w:t>
      </w:r>
      <w:r w:rsidR="00F95751">
        <w:rPr>
          <w:sz w:val="24"/>
        </w:rPr>
        <w:t xml:space="preserve">the </w:t>
      </w:r>
      <w:r>
        <w:rPr>
          <w:sz w:val="24"/>
        </w:rPr>
        <w:t>organizational chart, indicating placement of program</w:t>
      </w:r>
      <w:r w:rsidR="00211856">
        <w:rPr>
          <w:sz w:val="24"/>
        </w:rPr>
        <w:t>,</w:t>
      </w:r>
      <w:r w:rsidR="00310AA2">
        <w:rPr>
          <w:sz w:val="24"/>
        </w:rPr>
        <w:t xml:space="preserve"> as an attachment</w:t>
      </w:r>
      <w:r w:rsidR="00211856">
        <w:rPr>
          <w:sz w:val="24"/>
        </w:rPr>
        <w:t>.  This organizational chart will</w:t>
      </w:r>
      <w:r w:rsidR="00310AA2">
        <w:rPr>
          <w:sz w:val="24"/>
        </w:rPr>
        <w:t xml:space="preserve"> not </w:t>
      </w:r>
      <w:r w:rsidR="00211856">
        <w:rPr>
          <w:sz w:val="24"/>
        </w:rPr>
        <w:t>be counted in the 25-</w:t>
      </w:r>
      <w:r w:rsidR="00310AA2">
        <w:rPr>
          <w:sz w:val="24"/>
        </w:rPr>
        <w:t>page narrative limit.</w:t>
      </w:r>
    </w:p>
    <w:p w:rsidR="008D3CD9" w:rsidRPr="00211856" w:rsidRDefault="00356884" w:rsidP="00211856">
      <w:pPr>
        <w:ind w:left="2880" w:hanging="720"/>
        <w:jc w:val="both"/>
        <w:rPr>
          <w:iCs/>
          <w:sz w:val="24"/>
        </w:rPr>
      </w:pPr>
      <w:r w:rsidRPr="005739D3">
        <w:rPr>
          <w:iCs/>
          <w:sz w:val="24"/>
        </w:rPr>
        <w:t>c.</w:t>
      </w:r>
      <w:r>
        <w:rPr>
          <w:iCs/>
          <w:sz w:val="24"/>
        </w:rPr>
        <w:tab/>
      </w:r>
      <w:r w:rsidR="006848B7" w:rsidRPr="002E6D36">
        <w:rPr>
          <w:iCs/>
          <w:sz w:val="24"/>
        </w:rPr>
        <w:t>Describe</w:t>
      </w:r>
      <w:r w:rsidRPr="002E6D36">
        <w:rPr>
          <w:iCs/>
          <w:sz w:val="24"/>
        </w:rPr>
        <w:t xml:space="preserve"> the capacity of the organization to execute this project</w:t>
      </w:r>
      <w:r w:rsidR="00211856" w:rsidRPr="002E6D36">
        <w:rPr>
          <w:iCs/>
          <w:sz w:val="24"/>
        </w:rPr>
        <w:t xml:space="preserve"> including the</w:t>
      </w:r>
      <w:r w:rsidR="002E6D36">
        <w:rPr>
          <w:iCs/>
          <w:sz w:val="24"/>
        </w:rPr>
        <w:t xml:space="preserve"> </w:t>
      </w:r>
      <w:r w:rsidR="00BA675B" w:rsidRPr="002E6D36">
        <w:rPr>
          <w:iCs/>
          <w:sz w:val="24"/>
        </w:rPr>
        <w:t>fiscal capacity.</w:t>
      </w:r>
      <w:r>
        <w:rPr>
          <w:iCs/>
          <w:sz w:val="24"/>
        </w:rPr>
        <w:t xml:space="preserve"> </w:t>
      </w:r>
    </w:p>
    <w:p w:rsidR="0034460A" w:rsidRDefault="008D3CD9" w:rsidP="00384D77">
      <w:pPr>
        <w:pStyle w:val="ListParagraph"/>
        <w:numPr>
          <w:ilvl w:val="0"/>
          <w:numId w:val="9"/>
        </w:numPr>
        <w:jc w:val="both"/>
        <w:rPr>
          <w:sz w:val="24"/>
        </w:rPr>
      </w:pPr>
      <w:r w:rsidRPr="001E0DA5">
        <w:rPr>
          <w:sz w:val="24"/>
        </w:rPr>
        <w:t>Explain how the organization</w:t>
      </w:r>
      <w:r w:rsidR="00C21822">
        <w:rPr>
          <w:rFonts w:ascii="WP TypographicSymbols" w:hAnsi="WP TypographicSymbols"/>
          <w:sz w:val="24"/>
        </w:rPr>
        <w:t>’</w:t>
      </w:r>
      <w:r w:rsidRPr="001E0DA5">
        <w:rPr>
          <w:sz w:val="24"/>
        </w:rPr>
        <w:t>s mission, similar projects, and current goals are consistent with the proposed project.</w:t>
      </w:r>
      <w:r w:rsidR="005C7FE8">
        <w:rPr>
          <w:sz w:val="24"/>
        </w:rPr>
        <w:t xml:space="preserve"> B</w:t>
      </w:r>
      <w:r w:rsidR="005C7FE8" w:rsidRPr="001E0DA5">
        <w:rPr>
          <w:sz w:val="24"/>
        </w:rPr>
        <w:t xml:space="preserve">e sure to </w:t>
      </w:r>
      <w:r w:rsidR="005C7FE8">
        <w:rPr>
          <w:sz w:val="24"/>
        </w:rPr>
        <w:t>describe:</w:t>
      </w:r>
      <w:r w:rsidR="005C7FE8" w:rsidRPr="001E0DA5">
        <w:rPr>
          <w:sz w:val="24"/>
        </w:rPr>
        <w:t xml:space="preserve"> the organization’s history in providing mentoring</w:t>
      </w:r>
      <w:r w:rsidR="008B438C">
        <w:rPr>
          <w:sz w:val="24"/>
        </w:rPr>
        <w:t xml:space="preserve"> and youth programming</w:t>
      </w:r>
      <w:r w:rsidR="005C7FE8" w:rsidRPr="001E0DA5">
        <w:rPr>
          <w:sz w:val="24"/>
        </w:rPr>
        <w:t>, the organization</w:t>
      </w:r>
      <w:r w:rsidR="005C7FE8">
        <w:rPr>
          <w:sz w:val="24"/>
        </w:rPr>
        <w:t>’</w:t>
      </w:r>
      <w:r w:rsidR="005C7FE8" w:rsidRPr="001E0DA5">
        <w:rPr>
          <w:sz w:val="24"/>
        </w:rPr>
        <w:t>s know</w:t>
      </w:r>
      <w:r w:rsidR="00211856">
        <w:rPr>
          <w:sz w:val="24"/>
        </w:rPr>
        <w:t>ledge of disability rights and independent l</w:t>
      </w:r>
      <w:r w:rsidR="005C7FE8" w:rsidRPr="001E0DA5">
        <w:rPr>
          <w:sz w:val="24"/>
        </w:rPr>
        <w:t>iving philosophy/history</w:t>
      </w:r>
      <w:r w:rsidR="005C7FE8">
        <w:rPr>
          <w:sz w:val="24"/>
        </w:rPr>
        <w:t>,</w:t>
      </w:r>
      <w:r w:rsidR="005C7FE8" w:rsidRPr="001E0DA5">
        <w:rPr>
          <w:sz w:val="24"/>
        </w:rPr>
        <w:t xml:space="preserve"> as well as the</w:t>
      </w:r>
      <w:r w:rsidR="005C7FE8">
        <w:rPr>
          <w:sz w:val="24"/>
        </w:rPr>
        <w:t xml:space="preserve"> organization’s </w:t>
      </w:r>
      <w:r w:rsidR="005C7FE8" w:rsidRPr="001E0DA5">
        <w:rPr>
          <w:sz w:val="24"/>
        </w:rPr>
        <w:t xml:space="preserve">experience and knowledge of provision of services across all types of disabilities. </w:t>
      </w:r>
    </w:p>
    <w:p w:rsidR="005F48DE" w:rsidRDefault="005F48DE" w:rsidP="00384D77">
      <w:pPr>
        <w:pStyle w:val="ListParagraph"/>
        <w:numPr>
          <w:ilvl w:val="0"/>
          <w:numId w:val="9"/>
        </w:numPr>
        <w:jc w:val="both"/>
        <w:rPr>
          <w:sz w:val="24"/>
        </w:rPr>
      </w:pPr>
      <w:r>
        <w:rPr>
          <w:sz w:val="24"/>
        </w:rPr>
        <w:t>Describe the extent to which the applicant’s staff and board members are participating in collaborative projects.</w:t>
      </w:r>
    </w:p>
    <w:p w:rsidR="004910A1" w:rsidRDefault="004910A1" w:rsidP="005739D3">
      <w:pPr>
        <w:ind w:firstLine="1440"/>
        <w:jc w:val="both"/>
        <w:rPr>
          <w:sz w:val="24"/>
        </w:rPr>
      </w:pPr>
    </w:p>
    <w:p w:rsidR="00E30F30" w:rsidRDefault="004910A1" w:rsidP="00EF0FBB">
      <w:pPr>
        <w:widowControl/>
        <w:autoSpaceDE/>
        <w:autoSpaceDN/>
        <w:adjustRightInd/>
        <w:ind w:left="720" w:firstLine="720"/>
        <w:rPr>
          <w:sz w:val="24"/>
        </w:rPr>
      </w:pPr>
      <w:r>
        <w:rPr>
          <w:sz w:val="24"/>
        </w:rPr>
        <w:t>10)</w:t>
      </w:r>
      <w:r>
        <w:rPr>
          <w:sz w:val="24"/>
        </w:rPr>
        <w:tab/>
        <w:t xml:space="preserve"> </w:t>
      </w:r>
      <w:r w:rsidR="00E30F30" w:rsidRPr="005739D3">
        <w:rPr>
          <w:sz w:val="24"/>
        </w:rPr>
        <w:t>Sustainability</w:t>
      </w:r>
    </w:p>
    <w:p w:rsidR="004910A1" w:rsidRPr="005739D3" w:rsidRDefault="004910A1" w:rsidP="005739D3">
      <w:pPr>
        <w:ind w:firstLine="1440"/>
        <w:jc w:val="both"/>
        <w:rPr>
          <w:sz w:val="24"/>
        </w:rPr>
      </w:pPr>
    </w:p>
    <w:p w:rsidR="004910A1" w:rsidRDefault="004910A1" w:rsidP="004910A1">
      <w:pPr>
        <w:ind w:left="2880" w:hanging="720"/>
        <w:jc w:val="both"/>
        <w:rPr>
          <w:sz w:val="24"/>
        </w:rPr>
      </w:pPr>
      <w:r>
        <w:rPr>
          <w:sz w:val="24"/>
        </w:rPr>
        <w:t xml:space="preserve">a. </w:t>
      </w:r>
      <w:r>
        <w:rPr>
          <w:sz w:val="24"/>
        </w:rPr>
        <w:tab/>
        <w:t>Provide an explanation of other sources of income for the project that will ensure continuance after the grant ends.</w:t>
      </w:r>
    </w:p>
    <w:p w:rsidR="004910A1" w:rsidRDefault="004910A1" w:rsidP="006015B6">
      <w:pPr>
        <w:tabs>
          <w:tab w:val="left" w:pos="2160"/>
        </w:tabs>
        <w:ind w:firstLine="2160"/>
        <w:jc w:val="both"/>
        <w:rPr>
          <w:sz w:val="24"/>
        </w:rPr>
      </w:pPr>
      <w:r>
        <w:rPr>
          <w:sz w:val="24"/>
        </w:rPr>
        <w:t xml:space="preserve">b. </w:t>
      </w:r>
      <w:r>
        <w:rPr>
          <w:sz w:val="24"/>
        </w:rPr>
        <w:tab/>
        <w:t>List strategies that may be used to sustain this initiative, or its</w:t>
      </w:r>
    </w:p>
    <w:p w:rsidR="002E0CB2" w:rsidRDefault="00211856" w:rsidP="006015B6">
      <w:pPr>
        <w:tabs>
          <w:tab w:val="left" w:pos="2160"/>
        </w:tabs>
        <w:ind w:left="2880"/>
        <w:jc w:val="both"/>
        <w:rPr>
          <w:sz w:val="24"/>
        </w:rPr>
      </w:pPr>
      <w:proofErr w:type="gramStart"/>
      <w:r>
        <w:rPr>
          <w:sz w:val="24"/>
        </w:rPr>
        <w:t>programs</w:t>
      </w:r>
      <w:proofErr w:type="gramEnd"/>
      <w:r>
        <w:rPr>
          <w:sz w:val="24"/>
        </w:rPr>
        <w:t>, after the grant ends.</w:t>
      </w:r>
      <w:r w:rsidR="006015B6">
        <w:rPr>
          <w:sz w:val="24"/>
        </w:rPr>
        <w:t xml:space="preserve">  Identify the planned and potential sources of funding.  Provide details about strategies to secure future funding resources.</w:t>
      </w:r>
    </w:p>
    <w:p w:rsidR="005C7FE8" w:rsidRDefault="002E0CB2" w:rsidP="00F777FD">
      <w:pPr>
        <w:ind w:left="2880" w:hanging="720"/>
        <w:jc w:val="both"/>
        <w:rPr>
          <w:sz w:val="24"/>
        </w:rPr>
      </w:pPr>
      <w:r>
        <w:rPr>
          <w:sz w:val="24"/>
        </w:rPr>
        <w:t xml:space="preserve">c. </w:t>
      </w:r>
      <w:r>
        <w:rPr>
          <w:sz w:val="24"/>
        </w:rPr>
        <w:tab/>
        <w:t xml:space="preserve">If the project is to cease following the end of grant funding a clear explanation is to be provided. </w:t>
      </w:r>
    </w:p>
    <w:p w:rsidR="006015B6" w:rsidRPr="00F777FD" w:rsidRDefault="006015B6" w:rsidP="006015B6">
      <w:pPr>
        <w:jc w:val="both"/>
        <w:rPr>
          <w:sz w:val="24"/>
        </w:rPr>
      </w:pPr>
    </w:p>
    <w:p w:rsidR="008D3CD9" w:rsidRDefault="008D3CD9">
      <w:pPr>
        <w:ind w:firstLine="1440"/>
        <w:jc w:val="both"/>
        <w:rPr>
          <w:sz w:val="24"/>
        </w:rPr>
      </w:pPr>
    </w:p>
    <w:p w:rsidR="00EF0FBB" w:rsidRDefault="00EF0FBB">
      <w:pPr>
        <w:widowControl/>
        <w:autoSpaceDE/>
        <w:autoSpaceDN/>
        <w:adjustRightInd/>
        <w:rPr>
          <w:b/>
          <w:bCs/>
          <w:sz w:val="24"/>
        </w:rPr>
      </w:pPr>
      <w:r>
        <w:rPr>
          <w:b/>
          <w:bCs/>
          <w:sz w:val="24"/>
        </w:rPr>
        <w:br w:type="page"/>
      </w:r>
    </w:p>
    <w:p w:rsidR="008D3CD9" w:rsidRDefault="008D3CD9">
      <w:pPr>
        <w:ind w:firstLine="720"/>
        <w:jc w:val="both"/>
        <w:rPr>
          <w:sz w:val="24"/>
        </w:rPr>
      </w:pPr>
      <w:r>
        <w:rPr>
          <w:b/>
          <w:bCs/>
          <w:sz w:val="24"/>
        </w:rPr>
        <w:lastRenderedPageBreak/>
        <w:t>B.  Submission Instructions</w:t>
      </w:r>
    </w:p>
    <w:p w:rsidR="008D3CD9" w:rsidRDefault="008D3CD9">
      <w:pPr>
        <w:jc w:val="both"/>
        <w:rPr>
          <w:sz w:val="24"/>
        </w:rPr>
      </w:pPr>
    </w:p>
    <w:p w:rsidR="002E6D36" w:rsidRDefault="008D3CD9">
      <w:pPr>
        <w:tabs>
          <w:tab w:val="left" w:pos="-1440"/>
        </w:tabs>
        <w:ind w:left="2160" w:hanging="720"/>
        <w:jc w:val="both"/>
        <w:rPr>
          <w:sz w:val="24"/>
        </w:rPr>
      </w:pPr>
      <w:r>
        <w:rPr>
          <w:sz w:val="24"/>
        </w:rPr>
        <w:t xml:space="preserve">1) </w:t>
      </w:r>
      <w:r>
        <w:rPr>
          <w:sz w:val="24"/>
        </w:rPr>
        <w:tab/>
        <w:t>To be considered for funding</w:t>
      </w:r>
      <w:r w:rsidRPr="002E6D36">
        <w:rPr>
          <w:sz w:val="24"/>
        </w:rPr>
        <w:t xml:space="preserve">, </w:t>
      </w:r>
      <w:r w:rsidR="004910A1" w:rsidRPr="002E6D36">
        <w:rPr>
          <w:sz w:val="24"/>
        </w:rPr>
        <w:t xml:space="preserve">one </w:t>
      </w:r>
      <w:r w:rsidRPr="002E6D36">
        <w:rPr>
          <w:sz w:val="24"/>
        </w:rPr>
        <w:t>original</w:t>
      </w:r>
      <w:r w:rsidR="002E6D36">
        <w:rPr>
          <w:sz w:val="24"/>
        </w:rPr>
        <w:t>, four print copies and one</w:t>
      </w:r>
      <w:r w:rsidRPr="002E6D36">
        <w:rPr>
          <w:sz w:val="24"/>
        </w:rPr>
        <w:t xml:space="preserve"> </w:t>
      </w:r>
      <w:r w:rsidR="00C21822" w:rsidRPr="002E6D36">
        <w:rPr>
          <w:sz w:val="24"/>
        </w:rPr>
        <w:t>electronic</w:t>
      </w:r>
      <w:r>
        <w:rPr>
          <w:sz w:val="24"/>
        </w:rPr>
        <w:t xml:space="preserve"> </w:t>
      </w:r>
      <w:r w:rsidR="008B438C">
        <w:rPr>
          <w:sz w:val="24"/>
        </w:rPr>
        <w:t xml:space="preserve">copy </w:t>
      </w:r>
      <w:r w:rsidR="002E6D36">
        <w:rPr>
          <w:sz w:val="24"/>
        </w:rPr>
        <w:t>must be sent to:</w:t>
      </w:r>
    </w:p>
    <w:p w:rsidR="002E6D36" w:rsidRDefault="002E6D36">
      <w:pPr>
        <w:tabs>
          <w:tab w:val="left" w:pos="-1440"/>
        </w:tabs>
        <w:ind w:left="2160" w:hanging="720"/>
        <w:jc w:val="both"/>
        <w:rPr>
          <w:i/>
          <w:iCs/>
          <w:sz w:val="24"/>
        </w:rPr>
      </w:pPr>
      <w:r>
        <w:rPr>
          <w:i/>
          <w:iCs/>
          <w:sz w:val="24"/>
        </w:rPr>
        <w:tab/>
      </w:r>
      <w:r>
        <w:rPr>
          <w:i/>
          <w:iCs/>
          <w:sz w:val="24"/>
        </w:rPr>
        <w:tab/>
      </w:r>
      <w:r w:rsidR="008B438C">
        <w:rPr>
          <w:i/>
          <w:iCs/>
          <w:sz w:val="24"/>
        </w:rPr>
        <w:t>Brie Wil</w:t>
      </w:r>
      <w:r>
        <w:rPr>
          <w:i/>
          <w:iCs/>
          <w:sz w:val="24"/>
        </w:rPr>
        <w:t>kins, SRS Procurement Services</w:t>
      </w:r>
    </w:p>
    <w:p w:rsidR="002E6D36" w:rsidRDefault="002E6D36">
      <w:pPr>
        <w:tabs>
          <w:tab w:val="left" w:pos="-1440"/>
        </w:tabs>
        <w:ind w:left="2160" w:hanging="720"/>
        <w:jc w:val="both"/>
        <w:rPr>
          <w:i/>
          <w:iCs/>
          <w:sz w:val="24"/>
        </w:rPr>
      </w:pPr>
      <w:r>
        <w:rPr>
          <w:i/>
          <w:iCs/>
          <w:sz w:val="24"/>
        </w:rPr>
        <w:tab/>
      </w:r>
      <w:r>
        <w:rPr>
          <w:i/>
          <w:iCs/>
          <w:sz w:val="24"/>
        </w:rPr>
        <w:tab/>
        <w:t>Docking State Office Building 8</w:t>
      </w:r>
      <w:r w:rsidRPr="005739D3">
        <w:rPr>
          <w:i/>
          <w:iCs/>
          <w:sz w:val="24"/>
          <w:vertAlign w:val="superscript"/>
        </w:rPr>
        <w:t>th</w:t>
      </w:r>
      <w:r>
        <w:rPr>
          <w:i/>
          <w:iCs/>
          <w:sz w:val="24"/>
        </w:rPr>
        <w:t xml:space="preserve"> floor</w:t>
      </w:r>
    </w:p>
    <w:p w:rsidR="002E6D36" w:rsidRDefault="002E6D36">
      <w:pPr>
        <w:tabs>
          <w:tab w:val="left" w:pos="-1440"/>
        </w:tabs>
        <w:ind w:left="2160" w:hanging="720"/>
        <w:jc w:val="both"/>
        <w:rPr>
          <w:i/>
          <w:iCs/>
          <w:sz w:val="24"/>
        </w:rPr>
      </w:pPr>
      <w:r>
        <w:rPr>
          <w:i/>
          <w:iCs/>
          <w:sz w:val="24"/>
        </w:rPr>
        <w:tab/>
      </w:r>
      <w:r>
        <w:rPr>
          <w:i/>
          <w:iCs/>
          <w:sz w:val="24"/>
        </w:rPr>
        <w:tab/>
        <w:t>915 SW Harrison, Topeka KS 66612</w:t>
      </w:r>
    </w:p>
    <w:p w:rsidR="002E6D36" w:rsidRDefault="002E6D36">
      <w:pPr>
        <w:tabs>
          <w:tab w:val="left" w:pos="-1440"/>
        </w:tabs>
        <w:ind w:left="2160" w:hanging="720"/>
        <w:jc w:val="both"/>
        <w:rPr>
          <w:i/>
          <w:iCs/>
          <w:sz w:val="24"/>
        </w:rPr>
      </w:pPr>
      <w:r>
        <w:rPr>
          <w:i/>
          <w:iCs/>
          <w:sz w:val="24"/>
        </w:rPr>
        <w:tab/>
      </w:r>
      <w:r>
        <w:rPr>
          <w:i/>
          <w:iCs/>
          <w:sz w:val="24"/>
        </w:rPr>
        <w:tab/>
      </w:r>
      <w:hyperlink r:id="rId14" w:history="1">
        <w:r w:rsidRPr="002D5CF7">
          <w:rPr>
            <w:rStyle w:val="Hyperlink"/>
            <w:i/>
            <w:iCs/>
            <w:sz w:val="24"/>
          </w:rPr>
          <w:t>Brie.Wilkins@srs.ks.gov</w:t>
        </w:r>
      </w:hyperlink>
    </w:p>
    <w:p w:rsidR="008D3CD9" w:rsidRDefault="002E6D36">
      <w:pPr>
        <w:tabs>
          <w:tab w:val="left" w:pos="-1440"/>
        </w:tabs>
        <w:ind w:left="2160" w:hanging="720"/>
        <w:jc w:val="both"/>
        <w:rPr>
          <w:sz w:val="24"/>
        </w:rPr>
      </w:pPr>
      <w:r>
        <w:rPr>
          <w:i/>
          <w:iCs/>
          <w:sz w:val="24"/>
        </w:rPr>
        <w:tab/>
      </w:r>
      <w:r w:rsidRPr="00B354A5">
        <w:rPr>
          <w:b/>
          <w:iCs/>
          <w:color w:val="FF0000"/>
          <w:sz w:val="24"/>
        </w:rPr>
        <w:t xml:space="preserve">The deadline for submission of proposals is </w:t>
      </w:r>
      <w:r w:rsidR="00B354A5" w:rsidRPr="00B354A5">
        <w:rPr>
          <w:b/>
          <w:iCs/>
          <w:color w:val="FF0000"/>
          <w:sz w:val="24"/>
        </w:rPr>
        <w:t xml:space="preserve">2 P.M. NOVEMBER 7, 2011.  </w:t>
      </w:r>
      <w:r w:rsidRPr="00B354A5">
        <w:rPr>
          <w:b/>
          <w:iCs/>
          <w:color w:val="FF0000"/>
          <w:sz w:val="24"/>
        </w:rPr>
        <w:t xml:space="preserve">  </w:t>
      </w:r>
      <w:r w:rsidR="008D3CD9">
        <w:rPr>
          <w:sz w:val="24"/>
        </w:rPr>
        <w:t xml:space="preserve">Applications will not be accepted via fax. </w:t>
      </w:r>
    </w:p>
    <w:p w:rsidR="008D3CD9" w:rsidRDefault="008D3CD9">
      <w:pPr>
        <w:jc w:val="both"/>
        <w:rPr>
          <w:sz w:val="24"/>
        </w:rPr>
      </w:pPr>
    </w:p>
    <w:p w:rsidR="008D3CD9" w:rsidRDefault="008D3CD9">
      <w:pPr>
        <w:ind w:left="2160" w:hanging="720"/>
        <w:jc w:val="both"/>
        <w:rPr>
          <w:sz w:val="24"/>
        </w:rPr>
      </w:pPr>
      <w:r>
        <w:rPr>
          <w:sz w:val="24"/>
        </w:rPr>
        <w:t xml:space="preserve">2) </w:t>
      </w:r>
      <w:r>
        <w:rPr>
          <w:sz w:val="24"/>
        </w:rPr>
        <w:tab/>
      </w:r>
      <w:r w:rsidR="002E6D36">
        <w:rPr>
          <w:sz w:val="24"/>
        </w:rPr>
        <w:t>Proposals/applications</w:t>
      </w:r>
      <w:r>
        <w:rPr>
          <w:sz w:val="24"/>
        </w:rPr>
        <w:t xml:space="preserve"> should not exceed </w:t>
      </w:r>
      <w:r w:rsidR="006848B7">
        <w:rPr>
          <w:sz w:val="24"/>
        </w:rPr>
        <w:t>25</w:t>
      </w:r>
      <w:r>
        <w:rPr>
          <w:sz w:val="24"/>
        </w:rPr>
        <w:t xml:space="preserve"> pages of narrative, not including cover page, title page, and table of contents.</w:t>
      </w:r>
    </w:p>
    <w:p w:rsidR="008D3CD9" w:rsidRDefault="008D3CD9">
      <w:pPr>
        <w:jc w:val="both"/>
        <w:rPr>
          <w:sz w:val="24"/>
        </w:rPr>
      </w:pPr>
    </w:p>
    <w:p w:rsidR="008D3CD9" w:rsidRDefault="008D3CD9">
      <w:pPr>
        <w:ind w:left="2160" w:hanging="720"/>
        <w:jc w:val="both"/>
        <w:rPr>
          <w:sz w:val="24"/>
        </w:rPr>
      </w:pPr>
      <w:r>
        <w:rPr>
          <w:sz w:val="24"/>
        </w:rPr>
        <w:t xml:space="preserve">3) </w:t>
      </w:r>
      <w:r>
        <w:rPr>
          <w:sz w:val="24"/>
        </w:rPr>
        <w:tab/>
        <w:t>The font size must be at least 12 point.  All margins must be no less than one</w:t>
      </w:r>
      <w:r w:rsidR="008B438C">
        <w:rPr>
          <w:sz w:val="24"/>
        </w:rPr>
        <w:t>-half</w:t>
      </w:r>
      <w:r>
        <w:rPr>
          <w:sz w:val="24"/>
        </w:rPr>
        <w:t xml:space="preserve"> inch.  All pages of the application must be numbered in the lower right-hand corner, starting with the Cover Sheet as page 1.  These page numbers may be hand-written but </w:t>
      </w:r>
      <w:r w:rsidR="008B438C">
        <w:rPr>
          <w:sz w:val="24"/>
        </w:rPr>
        <w:t xml:space="preserve">computer generated numbering is </w:t>
      </w:r>
      <w:r>
        <w:rPr>
          <w:sz w:val="24"/>
        </w:rPr>
        <w:t>preferable.</w:t>
      </w:r>
    </w:p>
    <w:p w:rsidR="008D3CD9" w:rsidRDefault="008D3CD9">
      <w:pPr>
        <w:ind w:firstLine="2160"/>
        <w:jc w:val="both"/>
        <w:rPr>
          <w:sz w:val="24"/>
        </w:rPr>
      </w:pPr>
    </w:p>
    <w:p w:rsidR="008D3CD9" w:rsidRDefault="008D3CD9">
      <w:pPr>
        <w:tabs>
          <w:tab w:val="left" w:pos="-1440"/>
        </w:tabs>
        <w:ind w:left="2160" w:hanging="720"/>
        <w:jc w:val="both"/>
        <w:rPr>
          <w:sz w:val="24"/>
        </w:rPr>
      </w:pPr>
      <w:r>
        <w:rPr>
          <w:sz w:val="24"/>
        </w:rPr>
        <w:t xml:space="preserve">4) </w:t>
      </w:r>
      <w:r>
        <w:rPr>
          <w:sz w:val="24"/>
        </w:rPr>
        <w:tab/>
        <w:t>The application must be arranged in the order indicated in the “Application Checklist</w:t>
      </w:r>
      <w:r w:rsidR="00413606">
        <w:rPr>
          <w:sz w:val="24"/>
        </w:rPr>
        <w:t>”</w:t>
      </w:r>
      <w:r w:rsidR="006848B7">
        <w:rPr>
          <w:sz w:val="24"/>
        </w:rPr>
        <w:t xml:space="preserve"> </w:t>
      </w:r>
      <w:r w:rsidRPr="001B0F14">
        <w:rPr>
          <w:sz w:val="24"/>
        </w:rPr>
        <w:t xml:space="preserve">on </w:t>
      </w:r>
      <w:r w:rsidR="001B0F14" w:rsidRPr="001B0F14">
        <w:rPr>
          <w:sz w:val="24"/>
        </w:rPr>
        <w:t>page 3</w:t>
      </w:r>
      <w:r w:rsidRPr="001B0F14">
        <w:rPr>
          <w:sz w:val="24"/>
        </w:rPr>
        <w:t>.</w:t>
      </w:r>
      <w:r>
        <w:rPr>
          <w:sz w:val="24"/>
        </w:rPr>
        <w:t xml:space="preserve"> </w:t>
      </w:r>
    </w:p>
    <w:p w:rsidR="00EE3855" w:rsidRDefault="00EE3855">
      <w:pPr>
        <w:tabs>
          <w:tab w:val="left" w:pos="-1440"/>
        </w:tabs>
        <w:ind w:left="2160" w:hanging="720"/>
        <w:jc w:val="both"/>
        <w:rPr>
          <w:sz w:val="24"/>
        </w:rPr>
      </w:pPr>
    </w:p>
    <w:p w:rsidR="00EE3855" w:rsidRDefault="00EE3855">
      <w:pPr>
        <w:tabs>
          <w:tab w:val="left" w:pos="-1440"/>
        </w:tabs>
        <w:ind w:left="2160" w:hanging="720"/>
        <w:jc w:val="both"/>
        <w:rPr>
          <w:sz w:val="24"/>
        </w:rPr>
      </w:pPr>
      <w:r>
        <w:rPr>
          <w:sz w:val="24"/>
        </w:rPr>
        <w:tab/>
        <w:t xml:space="preserve">The following documents should be attached to </w:t>
      </w:r>
      <w:r w:rsidRPr="00EE3855">
        <w:rPr>
          <w:b/>
          <w:sz w:val="24"/>
        </w:rPr>
        <w:t>the original application only.</w:t>
      </w:r>
      <w:r>
        <w:rPr>
          <w:b/>
          <w:sz w:val="24"/>
        </w:rPr>
        <w:t xml:space="preserve">  </w:t>
      </w:r>
    </w:p>
    <w:p w:rsidR="00EE3855" w:rsidRDefault="00EE3855" w:rsidP="00384D77">
      <w:pPr>
        <w:pStyle w:val="ListParagraph"/>
        <w:numPr>
          <w:ilvl w:val="0"/>
          <w:numId w:val="26"/>
        </w:numPr>
        <w:tabs>
          <w:tab w:val="left" w:pos="-1440"/>
        </w:tabs>
        <w:ind w:left="2520"/>
        <w:jc w:val="both"/>
        <w:rPr>
          <w:sz w:val="24"/>
        </w:rPr>
      </w:pPr>
      <w:r>
        <w:rPr>
          <w:sz w:val="24"/>
        </w:rPr>
        <w:t>Statement of compliance with assurances</w:t>
      </w:r>
    </w:p>
    <w:p w:rsidR="00EE3855" w:rsidRDefault="00EE3855" w:rsidP="00384D77">
      <w:pPr>
        <w:pStyle w:val="ListParagraph"/>
        <w:numPr>
          <w:ilvl w:val="0"/>
          <w:numId w:val="26"/>
        </w:numPr>
        <w:tabs>
          <w:tab w:val="left" w:pos="-1440"/>
        </w:tabs>
        <w:ind w:left="2520"/>
        <w:jc w:val="both"/>
        <w:rPr>
          <w:sz w:val="24"/>
        </w:rPr>
      </w:pPr>
      <w:r>
        <w:rPr>
          <w:sz w:val="24"/>
        </w:rPr>
        <w:t>A verification on non-profit status, if applicable</w:t>
      </w:r>
    </w:p>
    <w:p w:rsidR="00EE3855" w:rsidRDefault="00EE3855" w:rsidP="00384D77">
      <w:pPr>
        <w:pStyle w:val="ListParagraph"/>
        <w:numPr>
          <w:ilvl w:val="0"/>
          <w:numId w:val="26"/>
        </w:numPr>
        <w:tabs>
          <w:tab w:val="left" w:pos="-1440"/>
        </w:tabs>
        <w:ind w:left="2520"/>
        <w:jc w:val="both"/>
        <w:rPr>
          <w:sz w:val="24"/>
        </w:rPr>
      </w:pPr>
      <w:r>
        <w:rPr>
          <w:sz w:val="24"/>
        </w:rPr>
        <w:t>List of board members and a board member conflict of interest statement</w:t>
      </w:r>
    </w:p>
    <w:p w:rsidR="00EE3855" w:rsidRDefault="00EE3855" w:rsidP="00384D77">
      <w:pPr>
        <w:pStyle w:val="ListParagraph"/>
        <w:numPr>
          <w:ilvl w:val="0"/>
          <w:numId w:val="26"/>
        </w:numPr>
        <w:tabs>
          <w:tab w:val="left" w:pos="-1440"/>
        </w:tabs>
        <w:ind w:left="2520"/>
        <w:jc w:val="both"/>
        <w:rPr>
          <w:sz w:val="24"/>
        </w:rPr>
      </w:pPr>
      <w:r>
        <w:rPr>
          <w:sz w:val="24"/>
        </w:rPr>
        <w:t>Letters of support</w:t>
      </w:r>
    </w:p>
    <w:p w:rsidR="00EE3855" w:rsidRDefault="00EE3855" w:rsidP="00384D77">
      <w:pPr>
        <w:pStyle w:val="ListParagraph"/>
        <w:numPr>
          <w:ilvl w:val="0"/>
          <w:numId w:val="26"/>
        </w:numPr>
        <w:tabs>
          <w:tab w:val="left" w:pos="-1440"/>
        </w:tabs>
        <w:ind w:left="2520"/>
        <w:jc w:val="both"/>
        <w:rPr>
          <w:sz w:val="24"/>
        </w:rPr>
      </w:pPr>
      <w:r>
        <w:rPr>
          <w:sz w:val="24"/>
        </w:rPr>
        <w:t>Licensing/accreditation/certification documentation</w:t>
      </w:r>
    </w:p>
    <w:p w:rsidR="0074613F" w:rsidRDefault="00EE3855" w:rsidP="00384D77">
      <w:pPr>
        <w:pStyle w:val="ListParagraph"/>
        <w:widowControl/>
        <w:numPr>
          <w:ilvl w:val="0"/>
          <w:numId w:val="26"/>
        </w:numPr>
        <w:tabs>
          <w:tab w:val="left" w:pos="-1440"/>
        </w:tabs>
        <w:autoSpaceDE/>
        <w:autoSpaceDN/>
        <w:adjustRightInd/>
        <w:ind w:left="2520"/>
        <w:jc w:val="both"/>
        <w:rPr>
          <w:sz w:val="24"/>
        </w:rPr>
      </w:pPr>
      <w:r w:rsidRPr="00EF0FBB">
        <w:rPr>
          <w:sz w:val="24"/>
        </w:rPr>
        <w:t>Documents that assure financial solvency, e.g., transmittal letter</w:t>
      </w:r>
      <w:r w:rsidR="0074613F" w:rsidRPr="00EF0FBB">
        <w:rPr>
          <w:sz w:val="24"/>
        </w:rPr>
        <w:t xml:space="preserve"> for audit, 990 form, or year-end financial statement</w:t>
      </w:r>
    </w:p>
    <w:p w:rsidR="00EF0FBB" w:rsidRPr="00EF0FBB" w:rsidRDefault="00EF0FBB" w:rsidP="00EF0FBB">
      <w:pPr>
        <w:pStyle w:val="ListParagraph"/>
        <w:widowControl/>
        <w:tabs>
          <w:tab w:val="left" w:pos="-1440"/>
        </w:tabs>
        <w:autoSpaceDE/>
        <w:autoSpaceDN/>
        <w:adjustRightInd/>
        <w:ind w:left="2520"/>
        <w:jc w:val="both"/>
        <w:rPr>
          <w:sz w:val="24"/>
        </w:rPr>
      </w:pPr>
    </w:p>
    <w:p w:rsidR="008D3CD9" w:rsidRDefault="008D3CD9" w:rsidP="00413606">
      <w:pPr>
        <w:tabs>
          <w:tab w:val="left" w:pos="-1440"/>
        </w:tabs>
        <w:ind w:left="2160" w:hanging="720"/>
        <w:jc w:val="both"/>
        <w:rPr>
          <w:sz w:val="24"/>
        </w:rPr>
      </w:pPr>
      <w:r>
        <w:rPr>
          <w:sz w:val="24"/>
        </w:rPr>
        <w:t xml:space="preserve">5) </w:t>
      </w:r>
      <w:r>
        <w:rPr>
          <w:sz w:val="24"/>
        </w:rPr>
        <w:tab/>
        <w:t>All copies of the application are to be printed single-sided and bound with a staple or binder clip in the upper left-hand corner.  Do not bind wit</w:t>
      </w:r>
      <w:r w:rsidR="004D7F04">
        <w:rPr>
          <w:sz w:val="24"/>
        </w:rPr>
        <w:t>h separate covers or</w:t>
      </w:r>
      <w:r w:rsidR="00413606">
        <w:rPr>
          <w:sz w:val="24"/>
        </w:rPr>
        <w:t xml:space="preserve"> any kind of</w:t>
      </w:r>
      <w:r>
        <w:rPr>
          <w:sz w:val="24"/>
        </w:rPr>
        <w:t xml:space="preserve"> paper clips.  Do not include tabs, plastic inserts, or brochures in your grant application.</w:t>
      </w:r>
    </w:p>
    <w:p w:rsidR="008D3CD9" w:rsidRDefault="008D3CD9">
      <w:pPr>
        <w:tabs>
          <w:tab w:val="left" w:pos="36"/>
          <w:tab w:val="left" w:pos="720"/>
          <w:tab w:val="left" w:pos="1440"/>
          <w:tab w:val="left" w:pos="2160"/>
          <w:tab w:val="left" w:pos="3600"/>
        </w:tabs>
        <w:ind w:firstLine="36"/>
        <w:jc w:val="both"/>
        <w:rPr>
          <w:sz w:val="24"/>
        </w:rPr>
      </w:pPr>
    </w:p>
    <w:p w:rsidR="003C2DAB" w:rsidRDefault="0034460A" w:rsidP="003C2DAB">
      <w:pPr>
        <w:tabs>
          <w:tab w:val="left" w:pos="36"/>
          <w:tab w:val="left" w:pos="720"/>
          <w:tab w:val="left" w:pos="1440"/>
          <w:tab w:val="left" w:pos="2160"/>
          <w:tab w:val="left" w:pos="3600"/>
        </w:tabs>
        <w:ind w:left="2160" w:hanging="1440"/>
        <w:jc w:val="both"/>
        <w:rPr>
          <w:sz w:val="24"/>
        </w:rPr>
      </w:pPr>
      <w:r>
        <w:rPr>
          <w:sz w:val="24"/>
        </w:rPr>
        <w:tab/>
      </w:r>
      <w:r w:rsidR="008D3CD9">
        <w:rPr>
          <w:sz w:val="24"/>
        </w:rPr>
        <w:t xml:space="preserve">6) </w:t>
      </w:r>
      <w:r w:rsidR="008D3CD9">
        <w:rPr>
          <w:sz w:val="24"/>
        </w:rPr>
        <w:tab/>
        <w:t>If possible, applicants are encouraged to submit their application electronically via e-mail or by disc in addition to the required original</w:t>
      </w:r>
      <w:r w:rsidR="004D7F04">
        <w:rPr>
          <w:sz w:val="24"/>
        </w:rPr>
        <w:t>, four print copies</w:t>
      </w:r>
      <w:r w:rsidR="008D3CD9">
        <w:rPr>
          <w:sz w:val="24"/>
        </w:rPr>
        <w:t xml:space="preserve"> and </w:t>
      </w:r>
      <w:r w:rsidR="004910A1" w:rsidRPr="005739D3">
        <w:rPr>
          <w:sz w:val="24"/>
        </w:rPr>
        <w:t>one electronic copy</w:t>
      </w:r>
      <w:r w:rsidR="008D3CD9" w:rsidRPr="005739D3">
        <w:rPr>
          <w:sz w:val="24"/>
        </w:rPr>
        <w:t>.</w:t>
      </w:r>
      <w:r w:rsidR="008D3CD9">
        <w:rPr>
          <w:sz w:val="24"/>
        </w:rPr>
        <w:t xml:space="preserve">  </w:t>
      </w:r>
      <w:r w:rsidR="008D3CD9">
        <w:rPr>
          <w:sz w:val="24"/>
        </w:rPr>
        <w:tab/>
      </w:r>
    </w:p>
    <w:p w:rsidR="003C2DAB" w:rsidRDefault="003C2DAB" w:rsidP="003C2DAB">
      <w:pPr>
        <w:tabs>
          <w:tab w:val="left" w:pos="36"/>
          <w:tab w:val="left" w:pos="720"/>
          <w:tab w:val="left" w:pos="1440"/>
          <w:tab w:val="left" w:pos="2160"/>
          <w:tab w:val="left" w:pos="3600"/>
        </w:tabs>
        <w:ind w:left="2160" w:hanging="1440"/>
        <w:jc w:val="both"/>
        <w:rPr>
          <w:sz w:val="24"/>
        </w:rPr>
      </w:pPr>
    </w:p>
    <w:p w:rsidR="008D3CD9" w:rsidRDefault="003C2DAB" w:rsidP="003C2DAB">
      <w:pPr>
        <w:tabs>
          <w:tab w:val="left" w:pos="36"/>
          <w:tab w:val="left" w:pos="720"/>
          <w:tab w:val="left" w:pos="1440"/>
          <w:tab w:val="left" w:pos="2160"/>
          <w:tab w:val="left" w:pos="3600"/>
        </w:tabs>
        <w:ind w:left="2160" w:hanging="1440"/>
        <w:jc w:val="both"/>
        <w:rPr>
          <w:sz w:val="24"/>
        </w:rPr>
      </w:pPr>
      <w:r>
        <w:rPr>
          <w:sz w:val="24"/>
        </w:rPr>
        <w:tab/>
        <w:t>7)</w:t>
      </w:r>
      <w:r>
        <w:rPr>
          <w:sz w:val="24"/>
        </w:rPr>
        <w:tab/>
      </w:r>
      <w:r w:rsidR="008D3CD9">
        <w:rPr>
          <w:sz w:val="24"/>
        </w:rPr>
        <w:t>The application must be signed on the cover page in box C (official authorized to sign application).</w:t>
      </w:r>
    </w:p>
    <w:p w:rsidR="008D3CD9" w:rsidRDefault="008D3CD9">
      <w:pPr>
        <w:tabs>
          <w:tab w:val="left" w:pos="36"/>
          <w:tab w:val="left" w:pos="720"/>
          <w:tab w:val="left" w:pos="1440"/>
          <w:tab w:val="left" w:pos="2160"/>
          <w:tab w:val="left" w:pos="3600"/>
        </w:tabs>
        <w:jc w:val="both"/>
        <w:rPr>
          <w:sz w:val="24"/>
        </w:rPr>
      </w:pPr>
    </w:p>
    <w:p w:rsidR="008D3CD9" w:rsidRDefault="00F777FD" w:rsidP="00F777FD">
      <w:pPr>
        <w:ind w:left="1260" w:hanging="1260"/>
        <w:rPr>
          <w:sz w:val="24"/>
        </w:rPr>
      </w:pPr>
      <w:r>
        <w:rPr>
          <w:b/>
          <w:sz w:val="24"/>
        </w:rPr>
        <w:t>PART IV:  PROPOSAL REVIEW</w:t>
      </w:r>
      <w:r w:rsidR="008D3CD9">
        <w:rPr>
          <w:b/>
          <w:bCs/>
          <w:sz w:val="24"/>
        </w:rPr>
        <w:t xml:space="preserve">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720" w:hanging="684"/>
        <w:jc w:val="both"/>
        <w:rPr>
          <w:sz w:val="24"/>
        </w:rPr>
      </w:pPr>
      <w:r>
        <w:rPr>
          <w:b/>
          <w:bCs/>
          <w:sz w:val="24"/>
        </w:rPr>
        <w:t xml:space="preserve">A. </w:t>
      </w:r>
      <w:r>
        <w:rPr>
          <w:b/>
          <w:bCs/>
          <w:sz w:val="24"/>
        </w:rPr>
        <w:tab/>
        <w:t>Review Process:</w:t>
      </w:r>
      <w:r>
        <w:rPr>
          <w:sz w:val="24"/>
        </w:rPr>
        <w:t xml:space="preserve"> SRS will review applications in accordance with the </w:t>
      </w:r>
      <w:r>
        <w:rPr>
          <w:rFonts w:ascii="WP TypographicSymbols" w:hAnsi="WP TypographicSymbols"/>
          <w:sz w:val="24"/>
        </w:rPr>
        <w:t>C</w:t>
      </w:r>
      <w:r>
        <w:rPr>
          <w:sz w:val="24"/>
        </w:rPr>
        <w:t>riteria for Review</w:t>
      </w:r>
      <w:r w:rsidR="00413606">
        <w:rPr>
          <w:sz w:val="24"/>
        </w:rPr>
        <w:t xml:space="preserve">.  </w:t>
      </w:r>
      <w:r>
        <w:rPr>
          <w:sz w:val="24"/>
        </w:rPr>
        <w:t xml:space="preserve"> Reviews will be done at the SRS Central </w:t>
      </w:r>
      <w:r w:rsidR="004D7F04">
        <w:rPr>
          <w:sz w:val="24"/>
        </w:rPr>
        <w:t xml:space="preserve">Office </w:t>
      </w:r>
      <w:r>
        <w:rPr>
          <w:sz w:val="24"/>
        </w:rPr>
        <w:t xml:space="preserve">and </w:t>
      </w:r>
      <w:r w:rsidR="00E23D45">
        <w:rPr>
          <w:sz w:val="24"/>
        </w:rPr>
        <w:t xml:space="preserve">will </w:t>
      </w:r>
      <w:r>
        <w:rPr>
          <w:sz w:val="24"/>
        </w:rPr>
        <w:t xml:space="preserve">include persons not employed by SRS.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1440" w:hanging="1404"/>
        <w:jc w:val="both"/>
        <w:rPr>
          <w:sz w:val="24"/>
        </w:rPr>
      </w:pPr>
      <w:r>
        <w:rPr>
          <w:b/>
          <w:bCs/>
          <w:sz w:val="24"/>
        </w:rPr>
        <w:t>B.</w:t>
      </w:r>
      <w:r>
        <w:rPr>
          <w:b/>
          <w:bCs/>
          <w:sz w:val="24"/>
        </w:rPr>
        <w:tab/>
        <w:t>Criteria for Review:</w:t>
      </w:r>
      <w:r>
        <w:rPr>
          <w:sz w:val="24"/>
        </w:rPr>
        <w:t xml:space="preserve">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720"/>
        <w:jc w:val="both"/>
        <w:rPr>
          <w:sz w:val="24"/>
        </w:rPr>
      </w:pPr>
      <w:r>
        <w:rPr>
          <w:sz w:val="24"/>
        </w:rPr>
        <w:t xml:space="preserve">Grant applications will be reviewed based upon:     </w:t>
      </w:r>
    </w:p>
    <w:p w:rsidR="008D3CD9" w:rsidRDefault="008D3CD9">
      <w:pPr>
        <w:tabs>
          <w:tab w:val="left" w:pos="36"/>
          <w:tab w:val="left" w:pos="720"/>
          <w:tab w:val="left" w:pos="1440"/>
          <w:tab w:val="left" w:pos="2160"/>
          <w:tab w:val="left" w:pos="3600"/>
        </w:tabs>
        <w:jc w:val="both"/>
        <w:rPr>
          <w:sz w:val="24"/>
        </w:rPr>
      </w:pPr>
    </w:p>
    <w:p w:rsidR="001F64FA" w:rsidRPr="001F64FA" w:rsidRDefault="001F64FA">
      <w:pPr>
        <w:pStyle w:val="Quick1"/>
        <w:tabs>
          <w:tab w:val="left" w:pos="36"/>
          <w:tab w:val="left" w:pos="720"/>
          <w:tab w:val="num" w:pos="1440"/>
          <w:tab w:val="left" w:pos="2160"/>
          <w:tab w:val="left" w:pos="3600"/>
        </w:tabs>
        <w:jc w:val="both"/>
        <w:rPr>
          <w:b/>
          <w:sz w:val="24"/>
        </w:rPr>
      </w:pPr>
      <w:r>
        <w:rPr>
          <w:sz w:val="24"/>
        </w:rPr>
        <w:t>Thoroughness of needs assessment and data analysis. (20%)</w:t>
      </w:r>
    </w:p>
    <w:p w:rsidR="001F64FA" w:rsidRPr="001F64FA" w:rsidRDefault="001F64FA">
      <w:pPr>
        <w:pStyle w:val="Quick1"/>
        <w:tabs>
          <w:tab w:val="left" w:pos="36"/>
          <w:tab w:val="left" w:pos="720"/>
          <w:tab w:val="num" w:pos="1440"/>
          <w:tab w:val="left" w:pos="2160"/>
          <w:tab w:val="left" w:pos="3600"/>
        </w:tabs>
        <w:jc w:val="both"/>
        <w:rPr>
          <w:b/>
          <w:sz w:val="24"/>
        </w:rPr>
      </w:pPr>
      <w:r>
        <w:rPr>
          <w:sz w:val="24"/>
        </w:rPr>
        <w:t>The extent to which the work plan reflects resources and needs in the community as reflected by the needs assessment. (20%)</w:t>
      </w:r>
    </w:p>
    <w:p w:rsidR="001F64FA" w:rsidRPr="001F64FA" w:rsidRDefault="001F64FA">
      <w:pPr>
        <w:pStyle w:val="Quick1"/>
        <w:tabs>
          <w:tab w:val="left" w:pos="36"/>
          <w:tab w:val="left" w:pos="720"/>
          <w:tab w:val="num" w:pos="1440"/>
          <w:tab w:val="left" w:pos="2160"/>
          <w:tab w:val="left" w:pos="3600"/>
        </w:tabs>
        <w:jc w:val="both"/>
        <w:rPr>
          <w:b/>
          <w:sz w:val="24"/>
        </w:rPr>
      </w:pPr>
      <w:r>
        <w:rPr>
          <w:sz w:val="24"/>
        </w:rPr>
        <w:t>The determination whether the work plan can reasonably be expected to reach the stated target within the proposed timeline.  (20%)</w:t>
      </w:r>
    </w:p>
    <w:p w:rsidR="001F64FA" w:rsidRPr="001F64FA" w:rsidRDefault="001F64FA">
      <w:pPr>
        <w:pStyle w:val="Quick1"/>
        <w:tabs>
          <w:tab w:val="left" w:pos="36"/>
          <w:tab w:val="left" w:pos="720"/>
          <w:tab w:val="num" w:pos="1440"/>
          <w:tab w:val="left" w:pos="2160"/>
          <w:tab w:val="left" w:pos="3600"/>
        </w:tabs>
        <w:jc w:val="both"/>
        <w:rPr>
          <w:b/>
          <w:sz w:val="24"/>
        </w:rPr>
      </w:pPr>
      <w:r>
        <w:rPr>
          <w:sz w:val="24"/>
        </w:rPr>
        <w:t>Relationship of the budget to the program outcomes, targets, activities, and inputs.  (10%)</w:t>
      </w:r>
    </w:p>
    <w:p w:rsidR="001F64FA" w:rsidRPr="001F64FA" w:rsidRDefault="001F64FA">
      <w:pPr>
        <w:pStyle w:val="Quick1"/>
        <w:tabs>
          <w:tab w:val="left" w:pos="36"/>
          <w:tab w:val="left" w:pos="720"/>
          <w:tab w:val="num" w:pos="1440"/>
          <w:tab w:val="left" w:pos="2160"/>
          <w:tab w:val="left" w:pos="3600"/>
        </w:tabs>
        <w:jc w:val="both"/>
        <w:rPr>
          <w:b/>
          <w:sz w:val="24"/>
        </w:rPr>
      </w:pPr>
      <w:r>
        <w:rPr>
          <w:sz w:val="24"/>
        </w:rPr>
        <w:t>Adequate description of budget narrative.  (10%)</w:t>
      </w:r>
    </w:p>
    <w:p w:rsidR="001F64FA" w:rsidRPr="001F64FA" w:rsidRDefault="001F64FA">
      <w:pPr>
        <w:pStyle w:val="Quick1"/>
        <w:tabs>
          <w:tab w:val="left" w:pos="36"/>
          <w:tab w:val="left" w:pos="720"/>
          <w:tab w:val="num" w:pos="1440"/>
          <w:tab w:val="left" w:pos="2160"/>
          <w:tab w:val="left" w:pos="3600"/>
        </w:tabs>
        <w:jc w:val="both"/>
        <w:rPr>
          <w:b/>
          <w:sz w:val="24"/>
        </w:rPr>
      </w:pPr>
      <w:r>
        <w:rPr>
          <w:sz w:val="24"/>
        </w:rPr>
        <w:t>The extent to which the grantee’s staff and board members are participating in collaborative projects.  (10%)</w:t>
      </w:r>
    </w:p>
    <w:p w:rsidR="001F64FA" w:rsidRPr="00026142" w:rsidRDefault="00026142">
      <w:pPr>
        <w:pStyle w:val="Quick1"/>
        <w:tabs>
          <w:tab w:val="left" w:pos="36"/>
          <w:tab w:val="left" w:pos="720"/>
          <w:tab w:val="num" w:pos="1440"/>
          <w:tab w:val="left" w:pos="2160"/>
          <w:tab w:val="left" w:pos="3600"/>
        </w:tabs>
        <w:jc w:val="both"/>
        <w:rPr>
          <w:b/>
          <w:sz w:val="24"/>
        </w:rPr>
      </w:pPr>
      <w:r>
        <w:rPr>
          <w:sz w:val="24"/>
        </w:rPr>
        <w:t>The experience and expertise of the proposed agency and its staff in working with people with disabilities, especially with youth with disabilities.</w:t>
      </w:r>
      <w:r w:rsidR="00E35451">
        <w:rPr>
          <w:sz w:val="24"/>
        </w:rPr>
        <w:t xml:space="preserve"> (10%)</w:t>
      </w:r>
    </w:p>
    <w:p w:rsidR="00026142" w:rsidRPr="001F64FA" w:rsidRDefault="00026142" w:rsidP="00026142">
      <w:pPr>
        <w:pStyle w:val="Quick1"/>
        <w:numPr>
          <w:ilvl w:val="0"/>
          <w:numId w:val="0"/>
        </w:numPr>
        <w:tabs>
          <w:tab w:val="left" w:pos="36"/>
          <w:tab w:val="left" w:pos="720"/>
          <w:tab w:val="left" w:pos="2160"/>
          <w:tab w:val="left" w:pos="3600"/>
        </w:tabs>
        <w:ind w:left="1440"/>
        <w:jc w:val="both"/>
        <w:rPr>
          <w:b/>
          <w:sz w:val="24"/>
        </w:rPr>
      </w:pPr>
    </w:p>
    <w:p w:rsidR="008D3CD9" w:rsidRDefault="008D3CD9">
      <w:pPr>
        <w:tabs>
          <w:tab w:val="left" w:pos="36"/>
          <w:tab w:val="left" w:pos="720"/>
          <w:tab w:val="left" w:pos="1440"/>
          <w:tab w:val="left" w:pos="2160"/>
          <w:tab w:val="left" w:pos="3600"/>
        </w:tabs>
        <w:ind w:firstLine="720"/>
        <w:jc w:val="both"/>
        <w:rPr>
          <w:sz w:val="24"/>
        </w:rPr>
      </w:pPr>
    </w:p>
    <w:p w:rsidR="008D3CD9" w:rsidRDefault="008D3CD9">
      <w:pPr>
        <w:tabs>
          <w:tab w:val="left" w:pos="36"/>
          <w:tab w:val="left" w:pos="720"/>
          <w:tab w:val="left" w:pos="1440"/>
          <w:tab w:val="left" w:pos="2160"/>
          <w:tab w:val="left" w:pos="3600"/>
        </w:tabs>
        <w:ind w:firstLine="720"/>
        <w:jc w:val="both"/>
        <w:rPr>
          <w:sz w:val="24"/>
        </w:rPr>
      </w:pPr>
    </w:p>
    <w:p w:rsidR="008D3CD9" w:rsidRDefault="008D3CD9">
      <w:pPr>
        <w:tabs>
          <w:tab w:val="left" w:pos="36"/>
          <w:tab w:val="left" w:pos="720"/>
          <w:tab w:val="left" w:pos="1440"/>
          <w:tab w:val="left" w:pos="2160"/>
          <w:tab w:val="left" w:pos="3600"/>
        </w:tabs>
        <w:ind w:firstLine="720"/>
        <w:jc w:val="both"/>
        <w:rPr>
          <w:sz w:val="24"/>
        </w:rPr>
      </w:pPr>
    </w:p>
    <w:p w:rsidR="008D3CD9" w:rsidRDefault="008D3CD9">
      <w:pPr>
        <w:tabs>
          <w:tab w:val="left" w:pos="36"/>
          <w:tab w:val="left" w:pos="720"/>
          <w:tab w:val="left" w:pos="1440"/>
          <w:tab w:val="left" w:pos="2160"/>
          <w:tab w:val="left" w:pos="3600"/>
        </w:tabs>
        <w:jc w:val="both"/>
        <w:rPr>
          <w:sz w:val="24"/>
        </w:rPr>
      </w:pPr>
      <w:r>
        <w:rPr>
          <w:sz w:val="24"/>
        </w:rPr>
        <w:br w:type="page"/>
      </w:r>
      <w:r w:rsidR="009B3F8D">
        <w:rPr>
          <w:b/>
          <w:bCs/>
          <w:sz w:val="24"/>
        </w:rPr>
        <w:lastRenderedPageBreak/>
        <w:t>GLOSSARY</w:t>
      </w:r>
      <w:r>
        <w:rPr>
          <w:sz w:val="24"/>
        </w:rPr>
        <w:t xml:space="preserve">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 xml:space="preserve">A.  </w:t>
      </w:r>
      <w:r w:rsidR="003C2DAB">
        <w:rPr>
          <w:b/>
          <w:bCs/>
          <w:sz w:val="24"/>
        </w:rPr>
        <w:t>DEFINITIONS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Activity:</w:t>
      </w:r>
      <w:r>
        <w:rPr>
          <w:sz w:val="24"/>
        </w:rPr>
        <w:t xml:space="preserve">  Refers to a direct service or program offered to children, families, child care providers, communities, and other recipients. Examples of activities include parenting classes and child health programs.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Audit:</w:t>
      </w:r>
      <w:r>
        <w:rPr>
          <w:sz w:val="24"/>
        </w:rPr>
        <w:t xml:space="preserve">  A report or statement reflecting an official examination and verification of accounts and</w:t>
      </w:r>
    </w:p>
    <w:p w:rsidR="008D3CD9" w:rsidRDefault="008D3CD9">
      <w:pPr>
        <w:tabs>
          <w:tab w:val="left" w:pos="36"/>
          <w:tab w:val="left" w:pos="720"/>
          <w:tab w:val="left" w:pos="1440"/>
          <w:tab w:val="left" w:pos="2160"/>
          <w:tab w:val="left" w:pos="3600"/>
        </w:tabs>
        <w:jc w:val="both"/>
        <w:rPr>
          <w:sz w:val="24"/>
        </w:rPr>
      </w:pPr>
      <w:proofErr w:type="gramStart"/>
      <w:r>
        <w:rPr>
          <w:sz w:val="24"/>
        </w:rPr>
        <w:t>records</w:t>
      </w:r>
      <w:proofErr w:type="gramEnd"/>
      <w:r>
        <w:rPr>
          <w:sz w:val="24"/>
        </w:rPr>
        <w:t>.</w:t>
      </w:r>
    </w:p>
    <w:p w:rsidR="008D3CD9" w:rsidRDefault="008D3CD9">
      <w:pPr>
        <w:tabs>
          <w:tab w:val="left" w:pos="36"/>
          <w:tab w:val="left" w:pos="720"/>
          <w:tab w:val="left" w:pos="1440"/>
          <w:tab w:val="left" w:pos="2160"/>
          <w:tab w:val="left" w:pos="3600"/>
        </w:tabs>
        <w:jc w:val="both"/>
        <w:rPr>
          <w:sz w:val="24"/>
        </w:rPr>
      </w:pPr>
    </w:p>
    <w:p w:rsidR="008D3CD9" w:rsidRPr="00E90ABA" w:rsidRDefault="008D3CD9" w:rsidP="00E90ABA">
      <w:pPr>
        <w:tabs>
          <w:tab w:val="left" w:pos="36"/>
          <w:tab w:val="left" w:pos="720"/>
          <w:tab w:val="left" w:pos="1440"/>
          <w:tab w:val="left" w:pos="2160"/>
          <w:tab w:val="left" w:pos="3600"/>
        </w:tabs>
        <w:ind w:left="1440" w:hanging="1440"/>
        <w:jc w:val="both"/>
        <w:rPr>
          <w:rStyle w:val="Hyperlink"/>
          <w:color w:val="auto"/>
          <w:sz w:val="24"/>
          <w:u w:val="none"/>
        </w:rPr>
      </w:pPr>
      <w:r>
        <w:rPr>
          <w:b/>
          <w:bCs/>
          <w:sz w:val="24"/>
        </w:rPr>
        <w:t>Audit Policy:</w:t>
      </w:r>
      <w:r>
        <w:rPr>
          <w:sz w:val="24"/>
        </w:rPr>
        <w:tab/>
        <w:t>See the following website f</w:t>
      </w:r>
      <w:r w:rsidR="00E90ABA">
        <w:rPr>
          <w:sz w:val="24"/>
        </w:rPr>
        <w:t>or information on audit policy:</w:t>
      </w:r>
    </w:p>
    <w:p w:rsidR="00E90ABA" w:rsidRDefault="002A534A">
      <w:pPr>
        <w:tabs>
          <w:tab w:val="left" w:pos="36"/>
          <w:tab w:val="left" w:pos="720"/>
          <w:tab w:val="left" w:pos="1440"/>
          <w:tab w:val="left" w:pos="2160"/>
          <w:tab w:val="left" w:pos="3600"/>
        </w:tabs>
        <w:jc w:val="both"/>
        <w:rPr>
          <w:sz w:val="24"/>
        </w:rPr>
      </w:pPr>
      <w:hyperlink r:id="rId15" w:history="1">
        <w:r w:rsidR="00E90ABA" w:rsidRPr="00542EF4">
          <w:rPr>
            <w:rStyle w:val="Hyperlink"/>
            <w:sz w:val="24"/>
          </w:rPr>
          <w:t>http://www.srs.ks.gov/agency/OACS/Documents/RecipientMonitoringPolicyJuly2009.pdf</w:t>
        </w:r>
      </w:hyperlink>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Best Practices:</w:t>
      </w:r>
      <w:r>
        <w:rPr>
          <w:sz w:val="24"/>
        </w:rPr>
        <w:t xml:space="preserve">  The most advantageous or suitable way of doing something or carrying out</w:t>
      </w:r>
    </w:p>
    <w:p w:rsidR="008D3CD9" w:rsidRDefault="008D3CD9">
      <w:pPr>
        <w:tabs>
          <w:tab w:val="left" w:pos="36"/>
          <w:tab w:val="left" w:pos="720"/>
          <w:tab w:val="left" w:pos="1440"/>
          <w:tab w:val="left" w:pos="2160"/>
          <w:tab w:val="left" w:pos="3600"/>
        </w:tabs>
        <w:jc w:val="both"/>
        <w:rPr>
          <w:sz w:val="24"/>
        </w:rPr>
      </w:pPr>
      <w:proofErr w:type="gramStart"/>
      <w:r>
        <w:rPr>
          <w:sz w:val="24"/>
        </w:rPr>
        <w:t>a</w:t>
      </w:r>
      <w:proofErr w:type="gramEnd"/>
      <w:r>
        <w:rPr>
          <w:sz w:val="24"/>
        </w:rPr>
        <w:t xml:space="preserve"> program based on experience and/or the results of research based on clinical expectations.</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Grantee:</w:t>
      </w:r>
      <w:r>
        <w:rPr>
          <w:sz w:val="24"/>
        </w:rPr>
        <w:t xml:space="preserve">  The recipient of grant funds.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Guiding Principles:</w:t>
      </w:r>
      <w:r>
        <w:rPr>
          <w:sz w:val="24"/>
        </w:rPr>
        <w:t xml:space="preserve">  Underlying beliefs or philosophies that drive decisions and actions</w:t>
      </w:r>
    </w:p>
    <w:p w:rsidR="008D3CD9" w:rsidRDefault="008D3CD9">
      <w:pPr>
        <w:tabs>
          <w:tab w:val="left" w:pos="36"/>
          <w:tab w:val="left" w:pos="720"/>
          <w:tab w:val="left" w:pos="1440"/>
          <w:tab w:val="left" w:pos="2160"/>
          <w:tab w:val="left" w:pos="3600"/>
        </w:tabs>
        <w:jc w:val="both"/>
        <w:rPr>
          <w:sz w:val="24"/>
        </w:rPr>
      </w:pPr>
      <w:proofErr w:type="gramStart"/>
      <w:r>
        <w:rPr>
          <w:sz w:val="24"/>
        </w:rPr>
        <w:t>associated</w:t>
      </w:r>
      <w:proofErr w:type="gramEnd"/>
      <w:r>
        <w:rPr>
          <w:sz w:val="24"/>
        </w:rPr>
        <w:t xml:space="preserve"> with the project.</w:t>
      </w:r>
    </w:p>
    <w:p w:rsidR="008D3CD9" w:rsidRDefault="008D3CD9">
      <w:pPr>
        <w:tabs>
          <w:tab w:val="left" w:pos="36"/>
          <w:tab w:val="left" w:pos="720"/>
          <w:tab w:val="left" w:pos="1440"/>
          <w:tab w:val="left" w:pos="2160"/>
          <w:tab w:val="left" w:pos="3600"/>
        </w:tabs>
        <w:ind w:left="720"/>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Intermediate Outcomes:</w:t>
      </w:r>
      <w:r>
        <w:rPr>
          <w:sz w:val="24"/>
        </w:rPr>
        <w:t xml:space="preserve">  A quantified measure such as the amount of increase or percentage of change in behavior or knowledge as a result of program activities.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Sample Intermediate Outcome:</w:t>
      </w:r>
      <w:r>
        <w:rPr>
          <w:sz w:val="24"/>
        </w:rPr>
        <w:t xml:space="preserve">  Improved quality of early childhood care and education.</w:t>
      </w:r>
      <w:proofErr w:type="gramEnd"/>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sectPr w:rsidR="008D3CD9" w:rsidSect="003C2DAB">
          <w:endnotePr>
            <w:numFmt w:val="decimal"/>
          </w:endnotePr>
          <w:type w:val="continuous"/>
          <w:pgSz w:w="12240" w:h="15840"/>
          <w:pgMar w:top="720" w:right="1440" w:bottom="1440" w:left="1440" w:header="1440" w:footer="1440" w:gutter="0"/>
          <w:cols w:space="720"/>
          <w:noEndnote/>
        </w:sectPr>
      </w:pPr>
    </w:p>
    <w:p w:rsidR="008D3CD9" w:rsidRDefault="008D3CD9">
      <w:pPr>
        <w:tabs>
          <w:tab w:val="left" w:pos="36"/>
          <w:tab w:val="left" w:pos="720"/>
          <w:tab w:val="left" w:pos="1440"/>
          <w:tab w:val="left" w:pos="2160"/>
          <w:tab w:val="left" w:pos="3600"/>
        </w:tabs>
        <w:jc w:val="both"/>
        <w:rPr>
          <w:sz w:val="24"/>
        </w:rPr>
      </w:pPr>
      <w:r>
        <w:rPr>
          <w:b/>
          <w:bCs/>
          <w:sz w:val="24"/>
        </w:rPr>
        <w:lastRenderedPageBreak/>
        <w:t>Intermediate Data Indicators:</w:t>
      </w:r>
      <w:r>
        <w:rPr>
          <w:sz w:val="24"/>
        </w:rPr>
        <w:t xml:space="preserve">  Specific items of information used to track a program</w:t>
      </w:r>
      <w:r w:rsidR="00CE1C7A">
        <w:rPr>
          <w:rFonts w:ascii="WP TypographicSymbols" w:hAnsi="WP TypographicSymbols"/>
          <w:sz w:val="24"/>
        </w:rPr>
        <w:t>’</w:t>
      </w:r>
      <w:r>
        <w:rPr>
          <w:sz w:val="24"/>
        </w:rPr>
        <w:t>s success toward specified outcomes.  Indicators describe observable, measurable characteristics or changes that represent achievement of an outcome. The number and percent of program participants who are demonstrating desired behaviors are indi</w:t>
      </w:r>
      <w:r w:rsidR="00CE1C7A">
        <w:rPr>
          <w:sz w:val="24"/>
        </w:rPr>
        <w:t xml:space="preserve">cators of how well the program </w:t>
      </w:r>
      <w:r>
        <w:rPr>
          <w:sz w:val="24"/>
        </w:rPr>
        <w:t>is doing with respect to the outcomes.</w:t>
      </w:r>
    </w:p>
    <w:p w:rsidR="008D3CD9" w:rsidRDefault="008D3CD9">
      <w:pPr>
        <w:tabs>
          <w:tab w:val="left" w:pos="36"/>
          <w:tab w:val="left" w:pos="720"/>
          <w:tab w:val="left" w:pos="1440"/>
          <w:tab w:val="left" w:pos="2160"/>
          <w:tab w:val="left" w:pos="3600"/>
        </w:tabs>
        <w:ind w:left="720"/>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Intermediate Data Indicator:</w:t>
      </w:r>
      <w:r>
        <w:rPr>
          <w:sz w:val="24"/>
        </w:rPr>
        <w:t xml:space="preserve"> Percentage of early childhood teachers with NAEYC accreditation.</w:t>
      </w:r>
    </w:p>
    <w:p w:rsidR="008D3CD9" w:rsidRDefault="008D3CD9">
      <w:pPr>
        <w:tabs>
          <w:tab w:val="left" w:pos="36"/>
          <w:tab w:val="left" w:pos="720"/>
          <w:tab w:val="left" w:pos="1440"/>
          <w:tab w:val="left" w:pos="2160"/>
          <w:tab w:val="left" w:pos="3600"/>
        </w:tabs>
        <w:jc w:val="both"/>
        <w:rPr>
          <w:sz w:val="24"/>
        </w:rPr>
      </w:pPr>
    </w:p>
    <w:p w:rsidR="008D3CD9" w:rsidRDefault="008D3CD9" w:rsidP="0034460A">
      <w:pPr>
        <w:tabs>
          <w:tab w:val="left" w:pos="36"/>
          <w:tab w:val="left" w:pos="720"/>
          <w:tab w:val="left" w:pos="1440"/>
          <w:tab w:val="left" w:pos="2160"/>
          <w:tab w:val="left" w:pos="3600"/>
        </w:tabs>
        <w:jc w:val="both"/>
        <w:rPr>
          <w:sz w:val="24"/>
        </w:rPr>
      </w:pPr>
      <w:r>
        <w:rPr>
          <w:b/>
          <w:bCs/>
          <w:sz w:val="24"/>
        </w:rPr>
        <w:t>Intermediate Goals:</w:t>
      </w:r>
      <w:r>
        <w:rPr>
          <w:sz w:val="24"/>
        </w:rPr>
        <w:t xml:space="preserve">  For each intermediate data indicator listed, a measure of success ext</w:t>
      </w:r>
      <w:r w:rsidR="003C2DAB">
        <w:rPr>
          <w:sz w:val="24"/>
        </w:rPr>
        <w:t>ending over a period of time.  The goal m</w:t>
      </w:r>
      <w:r>
        <w:rPr>
          <w:sz w:val="24"/>
        </w:rPr>
        <w:t>ust contain a quantifiable measure existing within a specific time frame.</w:t>
      </w:r>
      <w:r w:rsidR="0034460A">
        <w:rPr>
          <w:sz w:val="24"/>
        </w:rPr>
        <w:tab/>
      </w:r>
    </w:p>
    <w:p w:rsidR="0034460A" w:rsidRDefault="0034460A" w:rsidP="0034460A">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Intermediate Goal:</w:t>
      </w:r>
      <w:r>
        <w:rPr>
          <w:sz w:val="24"/>
        </w:rPr>
        <w:t xml:space="preserve">  By December 31, 2004, the percentage of early childhood teachers with CDAs will increase from 5% to 25%.</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Intermediate Results:</w:t>
      </w:r>
      <w:r>
        <w:rPr>
          <w:sz w:val="24"/>
        </w:rPr>
        <w:t xml:space="preserve">  Recorded rate of behavior change.</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lastRenderedPageBreak/>
        <w:t>Sample Intermediate Result:</w:t>
      </w:r>
      <w:r>
        <w:rPr>
          <w:sz w:val="24"/>
        </w:rPr>
        <w:t xml:space="preserve"> To date the percentage of early childhood teachers with CD</w:t>
      </w:r>
      <w:r w:rsidR="00CE1C7A">
        <w:rPr>
          <w:sz w:val="24"/>
        </w:rPr>
        <w:t>As has increased from 5% to 7%.</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Logic Model:</w:t>
      </w:r>
      <w:r>
        <w:rPr>
          <w:sz w:val="24"/>
        </w:rPr>
        <w:t xml:space="preserve">  Describes resources, activities, and outcomes throughout the duration of the project.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Long-Term Outcomes:</w:t>
      </w:r>
      <w:r>
        <w:rPr>
          <w:sz w:val="24"/>
        </w:rPr>
        <w:t xml:space="preserve">  For the purpose of this Request for Pr</w:t>
      </w:r>
      <w:r w:rsidR="00CE1C7A">
        <w:rPr>
          <w:sz w:val="24"/>
        </w:rPr>
        <w:t xml:space="preserve">oposals, Long-Term Outcomes are </w:t>
      </w:r>
      <w:r>
        <w:rPr>
          <w:sz w:val="24"/>
        </w:rPr>
        <w:t xml:space="preserve">defined </w:t>
      </w:r>
      <w:r w:rsidRPr="000807C6">
        <w:rPr>
          <w:sz w:val="24"/>
        </w:rPr>
        <w:t>as Con</w:t>
      </w:r>
      <w:r w:rsidR="000807C6">
        <w:rPr>
          <w:sz w:val="24"/>
        </w:rPr>
        <w:t>nect Kansas Outcomes (see page 6</w:t>
      </w:r>
      <w:r w:rsidRPr="000807C6">
        <w:rPr>
          <w:sz w:val="24"/>
        </w:rPr>
        <w:t>).</w:t>
      </w:r>
    </w:p>
    <w:p w:rsidR="008D3CD9" w:rsidRDefault="008D3CD9">
      <w:pPr>
        <w:tabs>
          <w:tab w:val="left" w:pos="36"/>
          <w:tab w:val="left" w:pos="720"/>
          <w:tab w:val="left" w:pos="1440"/>
          <w:tab w:val="left" w:pos="2160"/>
          <w:tab w:val="left" w:pos="3600"/>
        </w:tabs>
        <w:ind w:firstLine="720"/>
        <w:jc w:val="both"/>
        <w:rPr>
          <w:sz w:val="24"/>
        </w:rPr>
      </w:pPr>
    </w:p>
    <w:p w:rsidR="000807C6" w:rsidRPr="000807C6" w:rsidRDefault="008D3CD9" w:rsidP="000807C6">
      <w:pPr>
        <w:jc w:val="both"/>
        <w:rPr>
          <w:sz w:val="24"/>
        </w:rPr>
      </w:pPr>
      <w:r w:rsidRPr="000807C6">
        <w:rPr>
          <w:b/>
          <w:bCs/>
          <w:sz w:val="24"/>
        </w:rPr>
        <w:t>Sample Outcome:</w:t>
      </w:r>
      <w:r w:rsidRPr="000807C6">
        <w:rPr>
          <w:sz w:val="24"/>
        </w:rPr>
        <w:t xml:space="preserve">  </w:t>
      </w:r>
      <w:r w:rsidR="000807C6">
        <w:rPr>
          <w:sz w:val="24"/>
        </w:rPr>
        <w:t>Connect Kansas Outcome</w:t>
      </w:r>
      <w:r w:rsidRPr="000807C6">
        <w:rPr>
          <w:sz w:val="24"/>
        </w:rPr>
        <w:t xml:space="preserve"> - </w:t>
      </w:r>
      <w:r w:rsidR="000807C6" w:rsidRPr="000807C6">
        <w:rPr>
          <w:sz w:val="24"/>
        </w:rPr>
        <w:t>Youth successfully transition to adulthood.</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Long-Term Data Indicators:</w:t>
      </w:r>
      <w:r>
        <w:rPr>
          <w:sz w:val="24"/>
        </w:rPr>
        <w:t xml:space="preserve">  Specific items of information used to track a program</w:t>
      </w:r>
      <w:r w:rsidR="00CE1C7A">
        <w:rPr>
          <w:rFonts w:ascii="WP TypographicSymbols" w:hAnsi="WP TypographicSymbols"/>
          <w:sz w:val="24"/>
        </w:rPr>
        <w:t>’</w:t>
      </w:r>
      <w:r w:rsidR="009871A0">
        <w:rPr>
          <w:sz w:val="24"/>
        </w:rPr>
        <w:t xml:space="preserve">s success toward </w:t>
      </w:r>
      <w:r>
        <w:rPr>
          <w:sz w:val="24"/>
        </w:rPr>
        <w:t>specified outcomes. Indicators describe observable, measurable characteristics or changes that represent achievement of an outcome.  The number and percent of program participants who are demonstrating desired behaviors are indicators of how well the program is doing with respect to the outcomes.</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Long-Term Data Indicator:</w:t>
      </w:r>
      <w:r w:rsidR="00CE1C7A">
        <w:rPr>
          <w:sz w:val="24"/>
        </w:rPr>
        <w:t xml:space="preserve">  Percentage of </w:t>
      </w:r>
      <w:r>
        <w:rPr>
          <w:sz w:val="24"/>
        </w:rPr>
        <w:t>kindergartners scoring higher than 80% on developmental assessments.</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Long-Term Goals:</w:t>
      </w:r>
      <w:r>
        <w:rPr>
          <w:sz w:val="24"/>
        </w:rPr>
        <w:t xml:space="preserve">  A broad, long-term measure of success extending over a period of time. </w:t>
      </w:r>
    </w:p>
    <w:p w:rsidR="008D3CD9" w:rsidRDefault="003C2DAB">
      <w:pPr>
        <w:tabs>
          <w:tab w:val="left" w:pos="36"/>
          <w:tab w:val="left" w:pos="720"/>
          <w:tab w:val="left" w:pos="1440"/>
          <w:tab w:val="left" w:pos="2160"/>
          <w:tab w:val="left" w:pos="3600"/>
        </w:tabs>
        <w:jc w:val="both"/>
        <w:rPr>
          <w:sz w:val="24"/>
        </w:rPr>
      </w:pPr>
      <w:r>
        <w:rPr>
          <w:sz w:val="24"/>
        </w:rPr>
        <w:t>The goal m</w:t>
      </w:r>
      <w:r w:rsidR="008D3CD9">
        <w:rPr>
          <w:sz w:val="24"/>
        </w:rPr>
        <w:t>ust contain a quantifiable measure existing within a specific time frame.</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Long-Term Goal:</w:t>
      </w:r>
      <w:r>
        <w:rPr>
          <w:sz w:val="24"/>
        </w:rPr>
        <w:t xml:space="preserve"> By December 31, 2007, kindergartners</w:t>
      </w:r>
      <w:r w:rsidR="00CE1C7A">
        <w:rPr>
          <w:rFonts w:ascii="WP TypographicSymbols" w:hAnsi="WP TypographicSymbols"/>
          <w:sz w:val="24"/>
        </w:rPr>
        <w:t>’</w:t>
      </w:r>
      <w:r>
        <w:rPr>
          <w:sz w:val="24"/>
        </w:rPr>
        <w:t xml:space="preserve"> developmental assessment scores will </w:t>
      </w:r>
      <w:r w:rsidR="009871A0">
        <w:rPr>
          <w:sz w:val="24"/>
        </w:rPr>
        <w:t>improve by 30%.</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Long-Term Results:</w:t>
      </w:r>
      <w:r>
        <w:rPr>
          <w:sz w:val="24"/>
        </w:rPr>
        <w:t xml:space="preserve">  Measure of success to date.</w:t>
      </w:r>
    </w:p>
    <w:p w:rsidR="008D3CD9" w:rsidRDefault="008D3CD9">
      <w:pPr>
        <w:tabs>
          <w:tab w:val="left" w:pos="36"/>
          <w:tab w:val="left" w:pos="720"/>
          <w:tab w:val="left" w:pos="1440"/>
          <w:tab w:val="left" w:pos="2160"/>
          <w:tab w:val="left" w:pos="3600"/>
        </w:tabs>
        <w:jc w:val="both"/>
        <w:rPr>
          <w:sz w:val="24"/>
        </w:rPr>
        <w:sectPr w:rsidR="008D3CD9" w:rsidSect="00DB442A">
          <w:endnotePr>
            <w:numFmt w:val="decimal"/>
          </w:endnotePr>
          <w:type w:val="continuous"/>
          <w:pgSz w:w="12240" w:h="15840"/>
          <w:pgMar w:top="1440" w:right="1440" w:bottom="1440" w:left="1440" w:header="1440" w:footer="1440" w:gutter="0"/>
          <w:cols w:space="720"/>
          <w:noEndnote/>
        </w:sectPr>
      </w:pP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Sample Long-Term Result:</w:t>
      </w:r>
      <w:r>
        <w:rPr>
          <w:sz w:val="24"/>
        </w:rPr>
        <w:t xml:space="preserve">  Kindergartners</w:t>
      </w:r>
      <w:r w:rsidR="00CE1C7A">
        <w:rPr>
          <w:rFonts w:ascii="WP TypographicSymbols" w:hAnsi="WP TypographicSymbols"/>
          <w:sz w:val="24"/>
        </w:rPr>
        <w:t>’</w:t>
      </w:r>
      <w:r>
        <w:rPr>
          <w:sz w:val="24"/>
        </w:rPr>
        <w:t xml:space="preserve"> developmental assessment scores have improved by 5%.</w:t>
      </w:r>
      <w:proofErr w:type="gramEnd"/>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Mission:</w:t>
      </w:r>
      <w:r>
        <w:rPr>
          <w:sz w:val="24"/>
        </w:rPr>
        <w:t xml:space="preserve">  A brief statement of purpose or reason for being; answers</w:t>
      </w:r>
      <w:r w:rsidR="00CE1C7A">
        <w:rPr>
          <w:sz w:val="24"/>
        </w:rPr>
        <w:t xml:space="preserve"> the question:  “</w:t>
      </w:r>
      <w:r>
        <w:rPr>
          <w:sz w:val="24"/>
        </w:rPr>
        <w:t>Why does your community partnership or organization exist?</w:t>
      </w:r>
      <w:r w:rsidR="00CE1C7A">
        <w:rPr>
          <w:rFonts w:ascii="WP TypographicSymbols" w:hAnsi="WP TypographicSymbols"/>
          <w:sz w:val="24"/>
        </w:rPr>
        <w: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Needs Assessment:</w:t>
      </w:r>
      <w:r>
        <w:rPr>
          <w:sz w:val="24"/>
        </w:rPr>
        <w:t xml:space="preserve">  Data regarding programs, geographic location, </w:t>
      </w:r>
      <w:r w:rsidR="00CE1C7A">
        <w:rPr>
          <w:sz w:val="24"/>
        </w:rPr>
        <w:t xml:space="preserve">target population, and existing </w:t>
      </w:r>
      <w:r>
        <w:rPr>
          <w:sz w:val="24"/>
        </w:rPr>
        <w:t>services that demonstrate need for identified project activities.</w:t>
      </w:r>
      <w:proofErr w:type="gramEnd"/>
    </w:p>
    <w:p w:rsidR="0034460A" w:rsidRDefault="0034460A">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Outputs:</w:t>
      </w:r>
      <w:r>
        <w:rPr>
          <w:sz w:val="24"/>
        </w:rPr>
        <w:t xml:space="preserve">  Quantity of an activity and/or the direct products of program activities. Outputs are usually measured in terms of the volume of work accomplished.  Examples of outputs are number of classes taught, and educational materials distributed.</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Output:</w:t>
      </w:r>
      <w:r>
        <w:rPr>
          <w:sz w:val="24"/>
        </w:rPr>
        <w:t xml:space="preserve"> Four parenting classes were held.</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Outcome Evaluation:</w:t>
      </w:r>
      <w:r>
        <w:rPr>
          <w:sz w:val="24"/>
        </w:rPr>
        <w:t xml:space="preserve"> The process of measuring progress towards immediate, intermediate, and</w:t>
      </w:r>
    </w:p>
    <w:p w:rsidR="008D3CD9" w:rsidRDefault="008D3CD9">
      <w:pPr>
        <w:tabs>
          <w:tab w:val="left" w:pos="36"/>
          <w:tab w:val="left" w:pos="720"/>
          <w:tab w:val="left" w:pos="1440"/>
          <w:tab w:val="left" w:pos="2160"/>
          <w:tab w:val="left" w:pos="3600"/>
        </w:tabs>
        <w:jc w:val="both"/>
        <w:rPr>
          <w:sz w:val="24"/>
        </w:rPr>
      </w:pPr>
      <w:proofErr w:type="gramStart"/>
      <w:r>
        <w:rPr>
          <w:sz w:val="24"/>
        </w:rPr>
        <w:t>long-term</w:t>
      </w:r>
      <w:proofErr w:type="gramEnd"/>
      <w:r>
        <w:rPr>
          <w:sz w:val="24"/>
        </w:rPr>
        <w:t xml:space="preserve"> outcomes.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Program Evaluation:</w:t>
      </w:r>
      <w:r>
        <w:rPr>
          <w:sz w:val="24"/>
        </w:rPr>
        <w:t xml:space="preserve">  The process of planning, collecting, analyzing, and reporting results of</w:t>
      </w:r>
    </w:p>
    <w:p w:rsidR="008D3CD9" w:rsidRDefault="008D3CD9">
      <w:pPr>
        <w:tabs>
          <w:tab w:val="left" w:pos="36"/>
          <w:tab w:val="left" w:pos="720"/>
          <w:tab w:val="left" w:pos="1440"/>
          <w:tab w:val="left" w:pos="2160"/>
          <w:tab w:val="left" w:pos="3600"/>
        </w:tabs>
        <w:jc w:val="both"/>
        <w:rPr>
          <w:sz w:val="24"/>
        </w:rPr>
      </w:pPr>
      <w:proofErr w:type="gramStart"/>
      <w:r>
        <w:rPr>
          <w:sz w:val="24"/>
        </w:rPr>
        <w:t>the</w:t>
      </w:r>
      <w:proofErr w:type="gramEnd"/>
      <w:r>
        <w:rPr>
          <w:sz w:val="24"/>
        </w:rPr>
        <w:t xml:space="preserve"> project.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Promising Approaches:</w:t>
      </w:r>
      <w:r>
        <w:rPr>
          <w:sz w:val="24"/>
        </w:rPr>
        <w:t xml:space="preserve">  Programs/activities that have demonstrated effectiveness.</w:t>
      </w:r>
      <w:proofErr w:type="gramEnd"/>
      <w:r>
        <w:rPr>
          <w:sz w:val="24"/>
        </w:rPr>
        <w:t xml:space="preserve">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Request for Proposal:</w:t>
      </w:r>
      <w:r>
        <w:rPr>
          <w:sz w:val="24"/>
        </w:rPr>
        <w:t xml:space="preserve">  A solicitation by a grantor seeking applications from potential grantees.</w:t>
      </w:r>
      <w:proofErr w:type="gramEnd"/>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Short-Term Outcomes:</w:t>
      </w:r>
      <w:r>
        <w:rPr>
          <w:sz w:val="24"/>
        </w:rPr>
        <w:t xml:space="preserve">  Program outputs (for each Intermediate Outcome listed).</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Short-Term Outcome:</w:t>
      </w:r>
      <w:r>
        <w:rPr>
          <w:sz w:val="24"/>
        </w:rPr>
        <w:t xml:space="preserve"> Number of early childhood teachers working toward an AA degree.</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Short-Term Data Indicators:</w:t>
      </w:r>
      <w:r>
        <w:rPr>
          <w:sz w:val="24"/>
        </w:rPr>
        <w:t xml:space="preserve">  Specific items of information used to track a program</w:t>
      </w:r>
      <w:r w:rsidR="007966A8">
        <w:rPr>
          <w:rFonts w:ascii="WP TypographicSymbols" w:hAnsi="WP TypographicSymbols"/>
          <w:sz w:val="24"/>
        </w:rPr>
        <w:t>’</w:t>
      </w:r>
      <w:r>
        <w:rPr>
          <w:sz w:val="24"/>
        </w:rPr>
        <w:t>s early successes toward specified outcomes. Indicators describe observable, measurable characteristics or activities that represent progress toward achievement of an outcome.  The number and percent of program participants who are participating in programs or activities are examples of short-term data indicators.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Short-Term Indicator:</w:t>
      </w:r>
      <w:r>
        <w:rPr>
          <w:sz w:val="24"/>
        </w:rPr>
        <w:t xml:space="preserve">  Number of early childhood teachers who received college tuition.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Short-Term Objectives (or Benchmarks):</w:t>
      </w:r>
      <w:r>
        <w:rPr>
          <w:sz w:val="24"/>
        </w:rPr>
        <w:t xml:space="preserve">  A specific, measurable statement of expected annual progress towards achieving a program outcome.  Objectives s</w:t>
      </w:r>
      <w:r w:rsidR="007966A8">
        <w:rPr>
          <w:sz w:val="24"/>
        </w:rPr>
        <w:t xml:space="preserve">hould include a completion </w:t>
      </w:r>
      <w:proofErr w:type="spellStart"/>
      <w:r w:rsidR="007966A8">
        <w:rPr>
          <w:sz w:val="24"/>
        </w:rPr>
        <w:t>date</w:t>
      </w:r>
      <w:r>
        <w:rPr>
          <w:sz w:val="24"/>
        </w:rPr>
        <w:t>and</w:t>
      </w:r>
      <w:proofErr w:type="spellEnd"/>
      <w:r>
        <w:rPr>
          <w:sz w:val="24"/>
        </w:rPr>
        <w:t xml:space="preserve"> projected level of services or activities affecting program recipients and should be available for each short-term indicator listed.</w:t>
      </w:r>
      <w:r>
        <w:rPr>
          <w:sz w:val="24"/>
        </w:rPr>
        <w:tab/>
      </w:r>
    </w:p>
    <w:p w:rsidR="008D3CD9" w:rsidRDefault="008D3CD9">
      <w:pPr>
        <w:tabs>
          <w:tab w:val="left" w:pos="36"/>
          <w:tab w:val="left" w:pos="720"/>
          <w:tab w:val="left" w:pos="1440"/>
          <w:tab w:val="left" w:pos="2160"/>
          <w:tab w:val="left" w:pos="3600"/>
        </w:tabs>
        <w:jc w:val="both"/>
        <w:rPr>
          <w:sz w:val="24"/>
        </w:rPr>
        <w:sectPr w:rsidR="008D3CD9" w:rsidSect="00DB442A">
          <w:endnotePr>
            <w:numFmt w:val="decimal"/>
          </w:endnotePr>
          <w:type w:val="continuous"/>
          <w:pgSz w:w="12240" w:h="15840"/>
          <w:pgMar w:top="1440" w:right="1440" w:bottom="1440" w:left="1440" w:header="1440" w:footer="1440" w:gutter="0"/>
          <w:cols w:space="720"/>
          <w:noEndnote/>
        </w:sectPr>
      </w:pPr>
    </w:p>
    <w:p w:rsidR="008D3CD9" w:rsidRDefault="008D3CD9">
      <w:pPr>
        <w:tabs>
          <w:tab w:val="left" w:pos="36"/>
          <w:tab w:val="left" w:pos="720"/>
          <w:tab w:val="left" w:pos="1440"/>
          <w:tab w:val="left" w:pos="2160"/>
          <w:tab w:val="left" w:pos="3600"/>
        </w:tabs>
        <w:ind w:left="1440"/>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Sample Short-Term Objective:</w:t>
      </w:r>
      <w:r>
        <w:rPr>
          <w:sz w:val="24"/>
        </w:rPr>
        <w:t xml:space="preserve">  By December 31, 2002, 50 early childhood teachers will receive college tuition reimbursements through Smart Start.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Short-Term Results:</w:t>
      </w:r>
      <w:r>
        <w:rPr>
          <w:sz w:val="24"/>
        </w:rPr>
        <w:t xml:space="preserve">  Measure of success for the grant period.</w:t>
      </w:r>
    </w:p>
    <w:p w:rsidR="008D3CD9" w:rsidRDefault="008D3CD9">
      <w:pPr>
        <w:tabs>
          <w:tab w:val="left" w:pos="36"/>
          <w:tab w:val="left" w:pos="720"/>
          <w:tab w:val="left" w:pos="1440"/>
          <w:tab w:val="left" w:pos="2160"/>
          <w:tab w:val="left" w:pos="3600"/>
        </w:tabs>
        <w:jc w:val="both"/>
        <w:rPr>
          <w:sz w:val="24"/>
        </w:rPr>
      </w:pPr>
    </w:p>
    <w:p w:rsidR="00BD6657" w:rsidRDefault="008D3CD9">
      <w:pPr>
        <w:tabs>
          <w:tab w:val="left" w:pos="36"/>
          <w:tab w:val="left" w:pos="720"/>
          <w:tab w:val="left" w:pos="1440"/>
          <w:tab w:val="left" w:pos="2160"/>
          <w:tab w:val="left" w:pos="3600"/>
        </w:tabs>
        <w:jc w:val="both"/>
        <w:rPr>
          <w:sz w:val="24"/>
        </w:rPr>
      </w:pPr>
      <w:r>
        <w:rPr>
          <w:b/>
          <w:bCs/>
          <w:sz w:val="24"/>
        </w:rPr>
        <w:t>Sample Short-Term Result:</w:t>
      </w:r>
      <w:r>
        <w:rPr>
          <w:sz w:val="24"/>
        </w:rPr>
        <w:t xml:space="preserve">  12 centers have received assistance to initiate the NAEYC accreditation process.</w:t>
      </w:r>
    </w:p>
    <w:p w:rsidR="009C2774" w:rsidRDefault="009C2774">
      <w:pPr>
        <w:tabs>
          <w:tab w:val="left" w:pos="36"/>
          <w:tab w:val="left" w:pos="720"/>
          <w:tab w:val="left" w:pos="1440"/>
          <w:tab w:val="left" w:pos="2160"/>
          <w:tab w:val="left" w:pos="3600"/>
        </w:tabs>
        <w:jc w:val="both"/>
        <w:rPr>
          <w:b/>
          <w:bCs/>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Staffing Patterns:</w:t>
      </w:r>
      <w:r>
        <w:rPr>
          <w:sz w:val="24"/>
        </w:rPr>
        <w:t xml:space="preserve">  Types or categories of employees scheduled to perform specified duties during certain hours.</w:t>
      </w:r>
      <w:proofErr w:type="gramEnd"/>
      <w:r>
        <w:rPr>
          <w:sz w:val="24"/>
        </w:rPr>
        <w:t xml:space="preserve">  </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b/>
          <w:bCs/>
          <w:sz w:val="24"/>
        </w:rPr>
        <w:t>Supporting Research:</w:t>
      </w:r>
      <w:r>
        <w:rPr>
          <w:sz w:val="24"/>
        </w:rPr>
        <w:t xml:space="preserve">  Research that demonstrates the relationship between the activity and the </w:t>
      </w:r>
      <w:r>
        <w:rPr>
          <w:sz w:val="24"/>
        </w:rPr>
        <w:lastRenderedPageBreak/>
        <w:t>expected outcome.</w:t>
      </w:r>
      <w:proofErr w:type="gramEnd"/>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Transmittal Letter:</w:t>
      </w:r>
      <w:r>
        <w:rPr>
          <w:sz w:val="24"/>
        </w:rPr>
        <w:t xml:space="preserve">  Letter from the auditor indicating an audit has been performed.</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Vision:</w:t>
      </w:r>
      <w:r>
        <w:rPr>
          <w:sz w:val="24"/>
        </w:rPr>
        <w:t xml:space="preserve">  The futuristic picture or ideal state of a community or program as defined by the community partnership or organization.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Work Plan:</w:t>
      </w:r>
      <w:r>
        <w:rPr>
          <w:sz w:val="24"/>
        </w:rPr>
        <w:t xml:space="preserve">  Describes activities and measures of success for the current grant period.</w:t>
      </w:r>
    </w:p>
    <w:p w:rsidR="008D3CD9" w:rsidRDefault="008D3CD9">
      <w:pPr>
        <w:tabs>
          <w:tab w:val="left" w:pos="36"/>
          <w:tab w:val="left" w:pos="720"/>
          <w:tab w:val="left" w:pos="1440"/>
          <w:tab w:val="left" w:pos="2160"/>
          <w:tab w:val="left" w:pos="3600"/>
        </w:tabs>
        <w:jc w:val="both"/>
        <w:rPr>
          <w:b/>
          <w:bCs/>
          <w:sz w:val="24"/>
        </w:rPr>
      </w:pPr>
    </w:p>
    <w:p w:rsidR="008D3CD9" w:rsidRDefault="008D3CD9">
      <w:pPr>
        <w:tabs>
          <w:tab w:val="left" w:pos="36"/>
          <w:tab w:val="left" w:pos="720"/>
          <w:tab w:val="left" w:pos="1440"/>
          <w:tab w:val="left" w:pos="2160"/>
          <w:tab w:val="left" w:pos="3600"/>
        </w:tabs>
        <w:jc w:val="both"/>
        <w:rPr>
          <w:sz w:val="24"/>
        </w:rPr>
      </w:pPr>
      <w:r>
        <w:rPr>
          <w:b/>
          <w:bCs/>
          <w:sz w:val="24"/>
        </w:rPr>
        <w:t xml:space="preserve">B.  SRS </w:t>
      </w:r>
      <w:r w:rsidR="0075100D">
        <w:rPr>
          <w:b/>
          <w:bCs/>
          <w:sz w:val="24"/>
        </w:rPr>
        <w:t>DIVISIONS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firstLine="36"/>
        <w:jc w:val="both"/>
        <w:rPr>
          <w:sz w:val="24"/>
        </w:rPr>
      </w:pPr>
      <w:r>
        <w:rPr>
          <w:sz w:val="24"/>
        </w:rPr>
        <w:t>SRS:</w:t>
      </w:r>
      <w:r>
        <w:rPr>
          <w:sz w:val="24"/>
        </w:rPr>
        <w:tab/>
      </w:r>
      <w:r>
        <w:rPr>
          <w:sz w:val="24"/>
        </w:rPr>
        <w:tab/>
      </w:r>
      <w:r w:rsidR="009C2774">
        <w:rPr>
          <w:sz w:val="24"/>
        </w:rPr>
        <w:tab/>
      </w:r>
      <w:r>
        <w:rPr>
          <w:sz w:val="24"/>
        </w:rPr>
        <w:t>Kansas Department of Social and Rehabilitation Services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2160" w:hanging="2124"/>
        <w:jc w:val="both"/>
        <w:rPr>
          <w:sz w:val="24"/>
        </w:rPr>
      </w:pPr>
      <w:r>
        <w:rPr>
          <w:sz w:val="24"/>
        </w:rPr>
        <w:t>SRS/ISD:</w:t>
      </w:r>
      <w:r>
        <w:rPr>
          <w:sz w:val="24"/>
        </w:rPr>
        <w:tab/>
      </w:r>
      <w:r w:rsidR="009C2774">
        <w:rPr>
          <w:sz w:val="24"/>
        </w:rPr>
        <w:tab/>
      </w:r>
      <w:r>
        <w:rPr>
          <w:sz w:val="24"/>
        </w:rPr>
        <w:t>Kansas Department of Social and Rehabilitation Services/Integrated Service Delivery</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2160" w:hanging="2124"/>
        <w:jc w:val="both"/>
        <w:rPr>
          <w:sz w:val="24"/>
        </w:rPr>
      </w:pPr>
      <w:r>
        <w:rPr>
          <w:sz w:val="24"/>
        </w:rPr>
        <w:t>SRS/</w:t>
      </w:r>
      <w:r w:rsidR="00680AAF">
        <w:rPr>
          <w:sz w:val="24"/>
        </w:rPr>
        <w:t>DBHS</w:t>
      </w:r>
      <w:r>
        <w:rPr>
          <w:sz w:val="24"/>
        </w:rPr>
        <w:t>:</w:t>
      </w:r>
      <w:r>
        <w:rPr>
          <w:sz w:val="24"/>
        </w:rPr>
        <w:tab/>
      </w:r>
      <w:r w:rsidR="009C2774">
        <w:rPr>
          <w:sz w:val="24"/>
        </w:rPr>
        <w:tab/>
      </w:r>
      <w:r>
        <w:rPr>
          <w:sz w:val="24"/>
        </w:rPr>
        <w:t>Kansas Department of Social and Rehabilitation Services/</w:t>
      </w:r>
      <w:r w:rsidR="00680AAF">
        <w:rPr>
          <w:sz w:val="24"/>
        </w:rPr>
        <w:t>Disability and Behavioral Health Services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2160" w:hanging="2124"/>
        <w:jc w:val="both"/>
        <w:rPr>
          <w:sz w:val="24"/>
        </w:rPr>
      </w:pPr>
      <w:r>
        <w:rPr>
          <w:sz w:val="24"/>
        </w:rPr>
        <w:t>SRS/</w:t>
      </w:r>
      <w:r w:rsidR="00680AAF">
        <w:rPr>
          <w:sz w:val="24"/>
        </w:rPr>
        <w:t>OPS</w:t>
      </w:r>
      <w:r w:rsidR="005F48DE">
        <w:rPr>
          <w:sz w:val="24"/>
        </w:rPr>
        <w:t>:</w:t>
      </w:r>
      <w:r>
        <w:rPr>
          <w:sz w:val="24"/>
        </w:rPr>
        <w:tab/>
      </w:r>
      <w:r>
        <w:rPr>
          <w:sz w:val="24"/>
        </w:rPr>
        <w:tab/>
        <w:t>Kansas Department of Social and Rehabilitation Services/Operations</w:t>
      </w:r>
    </w:p>
    <w:p w:rsidR="00680AAF" w:rsidRDefault="00680AAF">
      <w:pPr>
        <w:tabs>
          <w:tab w:val="left" w:pos="36"/>
          <w:tab w:val="left" w:pos="720"/>
          <w:tab w:val="left" w:pos="1440"/>
          <w:tab w:val="left" w:pos="2160"/>
          <w:tab w:val="left" w:pos="3600"/>
        </w:tabs>
        <w:ind w:firstLine="36"/>
        <w:jc w:val="both"/>
        <w:rPr>
          <w:sz w:val="24"/>
        </w:rPr>
      </w:pPr>
    </w:p>
    <w:p w:rsidR="00680AAF" w:rsidRDefault="00680AAF" w:rsidP="009C2774">
      <w:pPr>
        <w:tabs>
          <w:tab w:val="left" w:pos="36"/>
          <w:tab w:val="left" w:pos="720"/>
          <w:tab w:val="left" w:pos="1440"/>
          <w:tab w:val="left" w:pos="2160"/>
          <w:tab w:val="left" w:pos="3600"/>
        </w:tabs>
        <w:ind w:left="2160" w:hanging="2124"/>
        <w:jc w:val="both"/>
        <w:rPr>
          <w:sz w:val="24"/>
        </w:rPr>
      </w:pPr>
      <w:r>
        <w:rPr>
          <w:sz w:val="24"/>
        </w:rPr>
        <w:t>SRS/</w:t>
      </w:r>
      <w:r w:rsidR="009C2774">
        <w:rPr>
          <w:sz w:val="24"/>
        </w:rPr>
        <w:t>K</w:t>
      </w:r>
      <w:r>
        <w:rPr>
          <w:sz w:val="24"/>
        </w:rPr>
        <w:t>RS</w:t>
      </w:r>
      <w:r>
        <w:rPr>
          <w:sz w:val="24"/>
        </w:rPr>
        <w:tab/>
      </w:r>
      <w:r>
        <w:rPr>
          <w:sz w:val="24"/>
        </w:rPr>
        <w:tab/>
        <w:t>Kansas Department of Social and Rehabilitation Services/</w:t>
      </w:r>
      <w:r w:rsidR="009C2774">
        <w:rPr>
          <w:sz w:val="24"/>
        </w:rPr>
        <w:t xml:space="preserve">Kansas </w:t>
      </w:r>
      <w:r>
        <w:rPr>
          <w:sz w:val="24"/>
        </w:rPr>
        <w:t>Rehabilitation Services</w:t>
      </w:r>
    </w:p>
    <w:p w:rsidR="008D3CD9" w:rsidRDefault="008D3CD9">
      <w:pPr>
        <w:tabs>
          <w:tab w:val="left" w:pos="36"/>
          <w:tab w:val="left" w:pos="720"/>
          <w:tab w:val="left" w:pos="1440"/>
          <w:tab w:val="left" w:pos="2160"/>
          <w:tab w:val="left" w:pos="3600"/>
        </w:tabs>
        <w:jc w:val="both"/>
        <w:rPr>
          <w:sz w:val="24"/>
        </w:rPr>
      </w:pPr>
    </w:p>
    <w:p w:rsidR="008D3CD9" w:rsidRDefault="008D3CD9" w:rsidP="0075100D">
      <w:pPr>
        <w:tabs>
          <w:tab w:val="left" w:pos="36"/>
          <w:tab w:val="left" w:pos="720"/>
          <w:tab w:val="left" w:pos="1440"/>
          <w:tab w:val="left" w:pos="2160"/>
          <w:tab w:val="left" w:pos="3600"/>
        </w:tabs>
        <w:ind w:left="36"/>
        <w:jc w:val="both"/>
        <w:rPr>
          <w:sz w:val="24"/>
        </w:rPr>
      </w:pPr>
      <w:r>
        <w:rPr>
          <w:b/>
          <w:bCs/>
          <w:sz w:val="24"/>
        </w:rPr>
        <w:t xml:space="preserve">C.  </w:t>
      </w:r>
      <w:r w:rsidR="0075100D">
        <w:rPr>
          <w:b/>
          <w:bCs/>
          <w:sz w:val="24"/>
        </w:rPr>
        <w:t xml:space="preserve">GLOSSARY OF BUDGET EXPENSE ITEMS AND BUDGET INSTRUCTIONS </w:t>
      </w:r>
      <w:r>
        <w:rPr>
          <w:b/>
          <w:bCs/>
          <w:sz w:val="24"/>
        </w:rPr>
        <w:t>(listed in order from the budget sheet)</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Gross Salary:</w:t>
      </w:r>
      <w:r>
        <w:rPr>
          <w:sz w:val="24"/>
        </w:rPr>
        <w:t xml:space="preserve">  Payments of salary for time of all staff allocated for work directly related to this project.  </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i/>
          <w:iCs/>
          <w:sz w:val="24"/>
        </w:rPr>
      </w:pPr>
      <w:r>
        <w:rPr>
          <w:i/>
          <w:iCs/>
          <w:sz w:val="24"/>
        </w:rPr>
        <w:t>* Budget instruction for this line item - Example of salary: $7,500</w:t>
      </w:r>
    </w:p>
    <w:p w:rsidR="008D3CD9" w:rsidRDefault="008D3CD9">
      <w:pPr>
        <w:tabs>
          <w:tab w:val="left" w:pos="36"/>
          <w:tab w:val="left" w:pos="720"/>
          <w:tab w:val="left" w:pos="1440"/>
          <w:tab w:val="left" w:pos="2160"/>
          <w:tab w:val="left" w:pos="3600"/>
        </w:tabs>
        <w:jc w:val="both"/>
        <w:rPr>
          <w:i/>
          <w:iCs/>
          <w:sz w:val="24"/>
        </w:rPr>
        <w:sectPr w:rsidR="008D3CD9" w:rsidSect="00DB442A">
          <w:endnotePr>
            <w:numFmt w:val="decimal"/>
          </w:endnotePr>
          <w:type w:val="continuous"/>
          <w:pgSz w:w="12240" w:h="15840"/>
          <w:pgMar w:top="1440" w:right="1440" w:bottom="1440" w:left="1440" w:header="1440" w:footer="1440" w:gutter="0"/>
          <w:cols w:space="720"/>
          <w:noEndnote/>
        </w:sectPr>
      </w:pPr>
    </w:p>
    <w:p w:rsidR="008D3CD9" w:rsidRDefault="008D3CD9">
      <w:pPr>
        <w:tabs>
          <w:tab w:val="left" w:pos="36"/>
          <w:tab w:val="left" w:pos="720"/>
          <w:tab w:val="left" w:pos="1440"/>
          <w:tab w:val="left" w:pos="2160"/>
          <w:tab w:val="left" w:pos="3600"/>
        </w:tabs>
        <w:jc w:val="both"/>
        <w:rPr>
          <w:sz w:val="24"/>
        </w:rPr>
      </w:pPr>
      <w:r>
        <w:rPr>
          <w:i/>
          <w:iCs/>
          <w:sz w:val="24"/>
        </w:rPr>
        <w:lastRenderedPageBreak/>
        <w:t>Please indicate position title, number of people with this title working on the project, the percentage of each person</w:t>
      </w:r>
      <w:r w:rsidR="009C2774">
        <w:rPr>
          <w:rFonts w:ascii="WP TypographicSymbols" w:hAnsi="WP TypographicSymbols"/>
          <w:i/>
          <w:iCs/>
          <w:sz w:val="24"/>
        </w:rPr>
        <w:t>’</w:t>
      </w:r>
      <w:r>
        <w:rPr>
          <w:i/>
          <w:iCs/>
          <w:sz w:val="24"/>
        </w:rPr>
        <w:t xml:space="preserve">s time devoted to the project and the calculated cost of that time.  </w:t>
      </w:r>
    </w:p>
    <w:p w:rsidR="008D3CD9" w:rsidRDefault="008D3CD9">
      <w:pPr>
        <w:tabs>
          <w:tab w:val="left" w:pos="36"/>
          <w:tab w:val="left" w:pos="720"/>
          <w:tab w:val="left" w:pos="1440"/>
          <w:tab w:val="left" w:pos="2160"/>
          <w:tab w:val="left" w:pos="3600"/>
        </w:tabs>
        <w:ind w:firstLine="36"/>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Fringe Benefits:</w:t>
      </w:r>
      <w:r w:rsidR="008A02D2">
        <w:rPr>
          <w:sz w:val="24"/>
        </w:rPr>
        <w:t xml:space="preserve"> Pro-rated costs other </w:t>
      </w:r>
      <w:r w:rsidR="00303E26">
        <w:rPr>
          <w:sz w:val="24"/>
        </w:rPr>
        <w:t>than wages or salaries that</w:t>
      </w:r>
      <w:r>
        <w:rPr>
          <w:sz w:val="24"/>
        </w:rPr>
        <w:t xml:space="preserve"> </w:t>
      </w:r>
      <w:proofErr w:type="gramStart"/>
      <w:r>
        <w:rPr>
          <w:sz w:val="24"/>
        </w:rPr>
        <w:t>are  attributable</w:t>
      </w:r>
      <w:proofErr w:type="gramEnd"/>
      <w:r w:rsidR="009C2774">
        <w:rPr>
          <w:sz w:val="24"/>
        </w:rPr>
        <w:t xml:space="preserve">  to  the  program employees. </w:t>
      </w:r>
      <w:r w:rsidR="008A02D2">
        <w:rPr>
          <w:sz w:val="24"/>
        </w:rPr>
        <w:t xml:space="preserve">Examples are Social </w:t>
      </w:r>
      <w:r w:rsidR="00303E26">
        <w:rPr>
          <w:sz w:val="24"/>
        </w:rPr>
        <w:t>Security, health insurance</w:t>
      </w:r>
      <w:r>
        <w:rPr>
          <w:sz w:val="24"/>
        </w:rPr>
        <w:t xml:space="preserve"> and pension contributions. </w:t>
      </w:r>
    </w:p>
    <w:p w:rsidR="008D3CD9" w:rsidRDefault="008D3CD9">
      <w:pPr>
        <w:tabs>
          <w:tab w:val="left" w:pos="36"/>
          <w:tab w:val="left" w:pos="720"/>
          <w:tab w:val="left" w:pos="1440"/>
          <w:tab w:val="left" w:pos="2160"/>
          <w:tab w:val="left" w:pos="3600"/>
        </w:tabs>
        <w:ind w:left="36"/>
        <w:jc w:val="both"/>
        <w:rPr>
          <w:i/>
          <w:iCs/>
          <w:sz w:val="24"/>
        </w:rPr>
      </w:pPr>
    </w:p>
    <w:p w:rsidR="008D3CD9" w:rsidRDefault="008D3CD9">
      <w:pPr>
        <w:tabs>
          <w:tab w:val="left" w:pos="36"/>
          <w:tab w:val="left" w:pos="720"/>
          <w:tab w:val="left" w:pos="1440"/>
          <w:tab w:val="left" w:pos="2160"/>
          <w:tab w:val="left" w:pos="3600"/>
        </w:tabs>
        <w:jc w:val="both"/>
        <w:rPr>
          <w:i/>
          <w:iCs/>
          <w:sz w:val="24"/>
        </w:rPr>
      </w:pPr>
      <w:r>
        <w:rPr>
          <w:i/>
          <w:iCs/>
          <w:sz w:val="24"/>
        </w:rPr>
        <w:t>* Budget instruction for this line item - An example of fringe benefits, with the fringe benefit package equaling 15% of gross salaries follows:</w:t>
      </w:r>
    </w:p>
    <w:p w:rsidR="0034460A" w:rsidRDefault="0034460A">
      <w:pPr>
        <w:tabs>
          <w:tab w:val="left" w:pos="36"/>
          <w:tab w:val="left" w:pos="720"/>
          <w:tab w:val="left" w:pos="1440"/>
          <w:tab w:val="left" w:pos="2160"/>
          <w:tab w:val="left" w:pos="3600"/>
        </w:tabs>
        <w:jc w:val="both"/>
        <w:rPr>
          <w:i/>
          <w:iCs/>
          <w:sz w:val="24"/>
        </w:rPr>
      </w:pPr>
    </w:p>
    <w:p w:rsidR="0075100D" w:rsidRDefault="0075100D">
      <w:pPr>
        <w:widowControl/>
        <w:autoSpaceDE/>
        <w:autoSpaceDN/>
        <w:adjustRightInd/>
        <w:rPr>
          <w:i/>
          <w:iCs/>
          <w:sz w:val="24"/>
        </w:rPr>
      </w:pPr>
      <w:r>
        <w:rPr>
          <w:i/>
          <w:iCs/>
          <w:sz w:val="24"/>
        </w:rPr>
        <w:br w:type="page"/>
      </w:r>
    </w:p>
    <w:p w:rsidR="0034460A" w:rsidRDefault="008D3CD9">
      <w:pPr>
        <w:tabs>
          <w:tab w:val="left" w:pos="36"/>
          <w:tab w:val="left" w:pos="720"/>
          <w:tab w:val="left" w:pos="1440"/>
          <w:tab w:val="left" w:pos="2160"/>
          <w:tab w:val="left" w:pos="3600"/>
        </w:tabs>
        <w:jc w:val="both"/>
        <w:rPr>
          <w:i/>
          <w:iCs/>
          <w:sz w:val="24"/>
        </w:rPr>
      </w:pPr>
      <w:r>
        <w:rPr>
          <w:i/>
          <w:iCs/>
          <w:sz w:val="24"/>
        </w:rPr>
        <w:lastRenderedPageBreak/>
        <w:t>Gross salary X percentage allotted for benefits package X FTE = fringe benefits</w:t>
      </w:r>
      <w:r w:rsidR="0034460A">
        <w:rPr>
          <w:i/>
          <w:iCs/>
          <w:sz w:val="24"/>
        </w:rPr>
        <w:t xml:space="preserve">                       </w:t>
      </w:r>
      <w:r>
        <w:rPr>
          <w:i/>
          <w:iCs/>
          <w:sz w:val="24"/>
        </w:rPr>
        <w:t>$7,500 X 15% X .50 = $562.50</w:t>
      </w:r>
    </w:p>
    <w:p w:rsidR="009C2774" w:rsidRDefault="009C2774">
      <w:pPr>
        <w:tabs>
          <w:tab w:val="left" w:pos="36"/>
          <w:tab w:val="left" w:pos="720"/>
          <w:tab w:val="left" w:pos="1440"/>
          <w:tab w:val="left" w:pos="2160"/>
          <w:tab w:val="left" w:pos="3600"/>
        </w:tabs>
        <w:jc w:val="both"/>
        <w:rPr>
          <w:b/>
          <w:bCs/>
          <w:sz w:val="24"/>
        </w:rPr>
      </w:pPr>
    </w:p>
    <w:p w:rsidR="008D3CD9" w:rsidRDefault="008D3CD9">
      <w:pPr>
        <w:tabs>
          <w:tab w:val="left" w:pos="36"/>
          <w:tab w:val="left" w:pos="720"/>
          <w:tab w:val="left" w:pos="1440"/>
          <w:tab w:val="left" w:pos="2160"/>
          <w:tab w:val="left" w:pos="3600"/>
        </w:tabs>
        <w:jc w:val="both"/>
        <w:rPr>
          <w:sz w:val="24"/>
        </w:rPr>
      </w:pPr>
      <w:r>
        <w:rPr>
          <w:b/>
          <w:bCs/>
          <w:sz w:val="24"/>
        </w:rPr>
        <w:t>Travel and Subsistence:</w:t>
      </w:r>
      <w:r>
        <w:rPr>
          <w:sz w:val="24"/>
        </w:rPr>
        <w:t xml:space="preserve">  Transportation and accommodations, p</w:t>
      </w:r>
      <w:r w:rsidR="009C2774">
        <w:rPr>
          <w:sz w:val="24"/>
        </w:rPr>
        <w:t xml:space="preserve">er diem and mileage allowances, </w:t>
      </w:r>
      <w:r>
        <w:rPr>
          <w:sz w:val="24"/>
        </w:rPr>
        <w:t>lodging expenses for staff and contract personnel associated with the project.  The rate shall be no more than the current amount specified by the state at the time at which the grant was issued.</w:t>
      </w:r>
      <w:r w:rsidR="009C2774">
        <w:rPr>
          <w:sz w:val="24"/>
        </w:rPr>
        <w:t xml:space="preserve">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i/>
          <w:iCs/>
          <w:sz w:val="24"/>
        </w:rPr>
        <w:t xml:space="preserve">* Budget instruction for this line item -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i/>
          <w:iCs/>
          <w:sz w:val="24"/>
        </w:rPr>
      </w:pPr>
      <w:r>
        <w:rPr>
          <w:i/>
          <w:iCs/>
          <w:sz w:val="24"/>
        </w:rPr>
        <w:t xml:space="preserve">Travel rate not to exceed </w:t>
      </w:r>
      <w:r w:rsidR="009C2774">
        <w:rPr>
          <w:i/>
          <w:iCs/>
          <w:sz w:val="24"/>
        </w:rPr>
        <w:t>SFY 12 Kansas Department of A</w:t>
      </w:r>
      <w:r w:rsidR="007248F5">
        <w:rPr>
          <w:i/>
          <w:iCs/>
          <w:sz w:val="24"/>
        </w:rPr>
        <w:t>dministration guidelines</w:t>
      </w:r>
      <w:r w:rsidR="0091283D">
        <w:rPr>
          <w:i/>
          <w:iCs/>
          <w:sz w:val="24"/>
        </w:rPr>
        <w:t xml:space="preserve">: </w:t>
      </w:r>
      <w:hyperlink r:id="rId16" w:history="1">
        <w:r w:rsidR="009C2774" w:rsidRPr="0018003E">
          <w:rPr>
            <w:rStyle w:val="Hyperlink"/>
            <w:i/>
            <w:iCs/>
            <w:sz w:val="24"/>
          </w:rPr>
          <w:t>http://www.da.ks.gov/ar/employee/travel/travbkSMART12.htm</w:t>
        </w:r>
      </w:hyperlink>
    </w:p>
    <w:p w:rsidR="008D3CD9" w:rsidRDefault="008D3CD9">
      <w:pPr>
        <w:tabs>
          <w:tab w:val="left" w:pos="36"/>
          <w:tab w:val="left" w:pos="720"/>
          <w:tab w:val="left" w:pos="1440"/>
          <w:tab w:val="left" w:pos="2160"/>
          <w:tab w:val="left" w:pos="3600"/>
        </w:tabs>
        <w:jc w:val="both"/>
        <w:rPr>
          <w:sz w:val="24"/>
        </w:rPr>
      </w:pPr>
    </w:p>
    <w:p w:rsidR="009C2774" w:rsidRDefault="008D3CD9" w:rsidP="007248F5">
      <w:pPr>
        <w:tabs>
          <w:tab w:val="left" w:pos="36"/>
          <w:tab w:val="left" w:pos="720"/>
          <w:tab w:val="left" w:pos="1440"/>
          <w:tab w:val="left" w:pos="2160"/>
          <w:tab w:val="left" w:pos="3600"/>
        </w:tabs>
        <w:jc w:val="both"/>
        <w:rPr>
          <w:i/>
          <w:iCs/>
          <w:sz w:val="24"/>
        </w:rPr>
      </w:pPr>
      <w:r>
        <w:rPr>
          <w:i/>
          <w:iCs/>
          <w:sz w:val="24"/>
        </w:rPr>
        <w:t>Subsistence rate not to exceed</w:t>
      </w:r>
      <w:r>
        <w:rPr>
          <w:sz w:val="24"/>
        </w:rPr>
        <w:t xml:space="preserve"> </w:t>
      </w:r>
      <w:r w:rsidR="009C2774">
        <w:rPr>
          <w:i/>
          <w:iCs/>
          <w:sz w:val="24"/>
        </w:rPr>
        <w:t>SFY 12 Kansas Department of A</w:t>
      </w:r>
      <w:r w:rsidR="007248F5">
        <w:rPr>
          <w:i/>
          <w:iCs/>
          <w:sz w:val="24"/>
        </w:rPr>
        <w:t>dministration guidelines</w:t>
      </w:r>
      <w:r w:rsidR="0091283D">
        <w:rPr>
          <w:i/>
          <w:iCs/>
          <w:sz w:val="24"/>
        </w:rPr>
        <w:t>:</w:t>
      </w:r>
      <w:r w:rsidR="0091283D" w:rsidRPr="0091283D">
        <w:t xml:space="preserve"> </w:t>
      </w:r>
      <w:hyperlink r:id="rId17" w:history="1">
        <w:r w:rsidR="009C2774" w:rsidRPr="0018003E">
          <w:rPr>
            <w:rStyle w:val="Hyperlink"/>
            <w:i/>
            <w:iCs/>
            <w:sz w:val="24"/>
          </w:rPr>
          <w:t>http://www.da.ks.gov/ar/employee/travel/travbkSMART12.htm</w:t>
        </w:r>
      </w:hyperlink>
    </w:p>
    <w:p w:rsidR="009C2774" w:rsidRPr="009C2774" w:rsidRDefault="009C2774" w:rsidP="007248F5">
      <w:pPr>
        <w:tabs>
          <w:tab w:val="left" w:pos="36"/>
          <w:tab w:val="left" w:pos="720"/>
          <w:tab w:val="left" w:pos="1440"/>
          <w:tab w:val="left" w:pos="2160"/>
          <w:tab w:val="left" w:pos="3600"/>
        </w:tabs>
        <w:jc w:val="both"/>
        <w:rPr>
          <w:i/>
          <w:iCs/>
          <w:sz w:val="24"/>
        </w:rPr>
      </w:pPr>
    </w:p>
    <w:p w:rsidR="008D3CD9" w:rsidRDefault="008D3CD9">
      <w:pPr>
        <w:tabs>
          <w:tab w:val="left" w:pos="36"/>
          <w:tab w:val="left" w:pos="720"/>
          <w:tab w:val="left" w:pos="1440"/>
          <w:tab w:val="left" w:pos="2160"/>
          <w:tab w:val="left" w:pos="3600"/>
        </w:tabs>
        <w:jc w:val="both"/>
        <w:rPr>
          <w:sz w:val="24"/>
        </w:rPr>
      </w:pPr>
      <w:r>
        <w:rPr>
          <w:b/>
          <w:bCs/>
          <w:sz w:val="24"/>
        </w:rPr>
        <w:t>Furniture and Equipment:</w:t>
      </w:r>
      <w:r>
        <w:rPr>
          <w:sz w:val="24"/>
        </w:rPr>
        <w:t xml:space="preserve">  Equipment is defined as tangible property that has a useful life of more than </w:t>
      </w:r>
      <w:r w:rsidR="009C2774">
        <w:rPr>
          <w:sz w:val="24"/>
        </w:rPr>
        <w:t>two</w:t>
      </w:r>
      <w:r>
        <w:rPr>
          <w:sz w:val="24"/>
        </w:rPr>
        <w:t xml:space="preserve"> years and an acquisition cost of $500 or more.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Supplies:</w:t>
      </w:r>
      <w:r w:rsidR="009C2774">
        <w:rPr>
          <w:sz w:val="24"/>
        </w:rPr>
        <w:t xml:space="preserve">  Costs of </w:t>
      </w:r>
      <w:r w:rsidR="008A02D2">
        <w:rPr>
          <w:sz w:val="24"/>
        </w:rPr>
        <w:t xml:space="preserve">project </w:t>
      </w:r>
      <w:r>
        <w:rPr>
          <w:sz w:val="24"/>
        </w:rPr>
        <w:t>materials, equipme</w:t>
      </w:r>
      <w:r w:rsidR="009871A0">
        <w:rPr>
          <w:sz w:val="24"/>
        </w:rPr>
        <w:t>nt rentals or leasing, supplies</w:t>
      </w:r>
      <w:r>
        <w:rPr>
          <w:sz w:val="24"/>
        </w:rPr>
        <w:t xml:space="preserve"> </w:t>
      </w:r>
      <w:proofErr w:type="gramStart"/>
      <w:r>
        <w:rPr>
          <w:sz w:val="24"/>
        </w:rPr>
        <w:t>and  other</w:t>
      </w:r>
      <w:proofErr w:type="gramEnd"/>
      <w:r>
        <w:rPr>
          <w:sz w:val="24"/>
        </w:rPr>
        <w:t xml:space="preserve"> consumables.    </w:t>
      </w:r>
    </w:p>
    <w:p w:rsidR="008D3CD9" w:rsidRDefault="008D3CD9">
      <w:pPr>
        <w:tabs>
          <w:tab w:val="left" w:pos="36"/>
          <w:tab w:val="left" w:pos="720"/>
          <w:tab w:val="left" w:pos="1440"/>
          <w:tab w:val="left" w:pos="2160"/>
          <w:tab w:val="left" w:pos="3600"/>
        </w:tabs>
        <w:jc w:val="both"/>
        <w:rPr>
          <w:b/>
          <w:bCs/>
          <w:sz w:val="24"/>
        </w:rPr>
      </w:pPr>
    </w:p>
    <w:p w:rsidR="008D3CD9" w:rsidRDefault="008D3CD9">
      <w:pPr>
        <w:tabs>
          <w:tab w:val="left" w:pos="36"/>
          <w:tab w:val="left" w:pos="720"/>
          <w:tab w:val="left" w:pos="1440"/>
          <w:tab w:val="left" w:pos="2160"/>
          <w:tab w:val="left" w:pos="3600"/>
        </w:tabs>
        <w:jc w:val="both"/>
        <w:rPr>
          <w:sz w:val="24"/>
        </w:rPr>
      </w:pPr>
      <w:r>
        <w:rPr>
          <w:b/>
          <w:bCs/>
          <w:sz w:val="24"/>
        </w:rPr>
        <w:t>Contractual:</w:t>
      </w:r>
      <w:r>
        <w:rPr>
          <w:sz w:val="24"/>
        </w:rPr>
        <w:t xml:space="preserve">  Costs of personnel who are not on the staff of your o</w:t>
      </w:r>
      <w:r w:rsidR="009C2774">
        <w:rPr>
          <w:sz w:val="24"/>
        </w:rPr>
        <w:t xml:space="preserve">rganization, but whose services </w:t>
      </w:r>
      <w:r>
        <w:rPr>
          <w:sz w:val="24"/>
        </w:rPr>
        <w:t xml:space="preserve">are required in order to complete the project successfully.  This could include consultants, teachers, social workers, artists, technicians, advisers, and support personnel. </w:t>
      </w:r>
    </w:p>
    <w:p w:rsidR="008D3CD9" w:rsidRDefault="008D3CD9">
      <w:pPr>
        <w:tabs>
          <w:tab w:val="left" w:pos="36"/>
          <w:tab w:val="left" w:pos="720"/>
          <w:tab w:val="left" w:pos="1440"/>
          <w:tab w:val="left" w:pos="2160"/>
          <w:tab w:val="left" w:pos="3600"/>
        </w:tabs>
        <w:jc w:val="both"/>
        <w:rPr>
          <w:i/>
          <w:iCs/>
          <w:sz w:val="24"/>
        </w:rPr>
      </w:pPr>
    </w:p>
    <w:p w:rsidR="008D3CD9" w:rsidRDefault="008D3CD9">
      <w:pPr>
        <w:tabs>
          <w:tab w:val="left" w:pos="36"/>
          <w:tab w:val="left" w:pos="720"/>
          <w:tab w:val="left" w:pos="1440"/>
          <w:tab w:val="left" w:pos="2160"/>
          <w:tab w:val="left" w:pos="3600"/>
        </w:tabs>
        <w:jc w:val="both"/>
        <w:rPr>
          <w:i/>
          <w:iCs/>
          <w:sz w:val="24"/>
        </w:rPr>
      </w:pPr>
      <w:r>
        <w:rPr>
          <w:i/>
          <w:iCs/>
          <w:sz w:val="24"/>
        </w:rPr>
        <w:t>* Budget instruction for this line item - Please specify type of contractor, number of days committed to this project, rate charged per day (or other fee basis), and calculated total cost.</w:t>
      </w:r>
    </w:p>
    <w:p w:rsidR="008D3CD9" w:rsidRDefault="008D3CD9">
      <w:pPr>
        <w:tabs>
          <w:tab w:val="left" w:pos="36"/>
          <w:tab w:val="left" w:pos="720"/>
          <w:tab w:val="left" w:pos="1440"/>
          <w:tab w:val="left" w:pos="2160"/>
          <w:tab w:val="left" w:pos="3600"/>
        </w:tabs>
        <w:jc w:val="both"/>
        <w:rPr>
          <w:b/>
          <w:bCs/>
          <w:sz w:val="24"/>
        </w:rPr>
      </w:pPr>
    </w:p>
    <w:p w:rsidR="008D3CD9" w:rsidRDefault="008D3CD9">
      <w:pPr>
        <w:tabs>
          <w:tab w:val="left" w:pos="36"/>
          <w:tab w:val="left" w:pos="720"/>
          <w:tab w:val="left" w:pos="1440"/>
          <w:tab w:val="left" w:pos="2160"/>
          <w:tab w:val="left" w:pos="3600"/>
        </w:tabs>
        <w:jc w:val="both"/>
        <w:rPr>
          <w:sz w:val="24"/>
        </w:rPr>
      </w:pPr>
      <w:r>
        <w:rPr>
          <w:b/>
          <w:bCs/>
          <w:sz w:val="24"/>
        </w:rPr>
        <w:t>Staff Education and Training:</w:t>
      </w:r>
      <w:r>
        <w:rPr>
          <w:sz w:val="24"/>
        </w:rPr>
        <w:t xml:space="preserve">  Those costs associated with providing education and </w:t>
      </w:r>
      <w:r w:rsidR="009C2774">
        <w:rPr>
          <w:sz w:val="24"/>
        </w:rPr>
        <w:t>training that</w:t>
      </w:r>
      <w:r>
        <w:rPr>
          <w:sz w:val="24"/>
        </w:rPr>
        <w:t xml:space="preserve"> will benefit staff in the services they provide.  Thi</w:t>
      </w:r>
      <w:r w:rsidR="009C2774">
        <w:rPr>
          <w:sz w:val="24"/>
        </w:rPr>
        <w:t xml:space="preserve">s can include travel, room and </w:t>
      </w:r>
      <w:r>
        <w:rPr>
          <w:sz w:val="24"/>
        </w:rPr>
        <w:t xml:space="preserve">board if the training is outside the geographical area. </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i/>
          <w:iCs/>
          <w:sz w:val="24"/>
        </w:rPr>
      </w:pPr>
      <w:r>
        <w:rPr>
          <w:i/>
          <w:iCs/>
          <w:sz w:val="24"/>
        </w:rPr>
        <w:t>* Budget instruction for this line item - Examples include organizational memberships, books, courses, workshops, etc.</w:t>
      </w:r>
    </w:p>
    <w:p w:rsidR="001347FD" w:rsidRDefault="001347FD">
      <w:pPr>
        <w:tabs>
          <w:tab w:val="left" w:pos="36"/>
          <w:tab w:val="left" w:pos="720"/>
          <w:tab w:val="left" w:pos="1440"/>
          <w:tab w:val="left" w:pos="2160"/>
          <w:tab w:val="left" w:pos="3600"/>
        </w:tabs>
        <w:jc w:val="both"/>
        <w:rPr>
          <w:i/>
          <w:iCs/>
          <w:sz w:val="24"/>
        </w:rPr>
      </w:pPr>
    </w:p>
    <w:p w:rsidR="001347FD" w:rsidRPr="001347FD" w:rsidRDefault="001347FD">
      <w:pPr>
        <w:tabs>
          <w:tab w:val="left" w:pos="36"/>
          <w:tab w:val="left" w:pos="720"/>
          <w:tab w:val="left" w:pos="1440"/>
          <w:tab w:val="left" w:pos="2160"/>
          <w:tab w:val="left" w:pos="3600"/>
        </w:tabs>
        <w:jc w:val="both"/>
        <w:rPr>
          <w:sz w:val="24"/>
        </w:rPr>
      </w:pPr>
      <w:r>
        <w:rPr>
          <w:b/>
          <w:bCs/>
          <w:sz w:val="24"/>
        </w:rPr>
        <w:t>Building, Space, and Maintenance:</w:t>
      </w:r>
      <w:r>
        <w:rPr>
          <w:sz w:val="24"/>
        </w:rPr>
        <w:t xml:space="preserve">  The facility in which a projec</w:t>
      </w:r>
      <w:r w:rsidR="009C2774">
        <w:rPr>
          <w:sz w:val="24"/>
        </w:rPr>
        <w:t xml:space="preserve">t is located and the amount of </w:t>
      </w:r>
      <w:r>
        <w:rPr>
          <w:sz w:val="24"/>
        </w:rPr>
        <w:t>work or costs of keeping the facility in operation.</w:t>
      </w:r>
    </w:p>
    <w:p w:rsidR="008D3CD9" w:rsidRDefault="008D3CD9">
      <w:pPr>
        <w:tabs>
          <w:tab w:val="left" w:pos="36"/>
          <w:tab w:val="left" w:pos="720"/>
          <w:tab w:val="left" w:pos="1440"/>
          <w:tab w:val="left" w:pos="2160"/>
          <w:tab w:val="left" w:pos="3600"/>
        </w:tabs>
        <w:ind w:left="1440"/>
        <w:jc w:val="both"/>
        <w:rPr>
          <w:sz w:val="24"/>
        </w:rPr>
      </w:pPr>
    </w:p>
    <w:p w:rsidR="008D3CD9" w:rsidRDefault="008D3CD9">
      <w:pPr>
        <w:tabs>
          <w:tab w:val="left" w:pos="36"/>
          <w:tab w:val="left" w:pos="720"/>
          <w:tab w:val="left" w:pos="1440"/>
          <w:tab w:val="left" w:pos="2160"/>
          <w:tab w:val="left" w:pos="3600"/>
        </w:tabs>
        <w:ind w:left="1440"/>
        <w:jc w:val="both"/>
        <w:rPr>
          <w:sz w:val="24"/>
        </w:rPr>
        <w:sectPr w:rsidR="008D3CD9" w:rsidSect="00DB442A">
          <w:endnotePr>
            <w:numFmt w:val="decimal"/>
          </w:endnotePr>
          <w:type w:val="continuous"/>
          <w:pgSz w:w="12240" w:h="15840"/>
          <w:pgMar w:top="1440" w:right="1440" w:bottom="1440" w:left="1440" w:header="1440" w:footer="1440" w:gutter="0"/>
          <w:cols w:space="720"/>
          <w:noEndnote/>
        </w:sectPr>
      </w:pPr>
    </w:p>
    <w:p w:rsidR="008D3CD9" w:rsidRDefault="008D3CD9" w:rsidP="001347FD">
      <w:pPr>
        <w:tabs>
          <w:tab w:val="left" w:pos="36"/>
          <w:tab w:val="left" w:pos="720"/>
          <w:tab w:val="left" w:pos="1440"/>
          <w:tab w:val="left" w:pos="2160"/>
          <w:tab w:val="left" w:pos="3600"/>
        </w:tabs>
        <w:jc w:val="both"/>
        <w:rPr>
          <w:sz w:val="24"/>
        </w:rPr>
      </w:pPr>
      <w:r>
        <w:rPr>
          <w:i/>
          <w:iCs/>
          <w:sz w:val="24"/>
        </w:rPr>
        <w:lastRenderedPageBreak/>
        <w:t>* Budget instruction for this line item -</w:t>
      </w:r>
      <w:r>
        <w:rPr>
          <w:sz w:val="24"/>
        </w:rPr>
        <w:t xml:space="preserve"> </w:t>
      </w:r>
      <w:r>
        <w:rPr>
          <w:i/>
          <w:iCs/>
          <w:sz w:val="24"/>
        </w:rPr>
        <w:t xml:space="preserve">Examples include monthly mortgage payments or rent, gas, telephone, electricity, water, insurance, taxes, maintenance and repairs, janitorial services, and routine facility improvements related to a project. </w:t>
      </w:r>
    </w:p>
    <w:p w:rsidR="008D3CD9" w:rsidRDefault="008D3CD9">
      <w:pPr>
        <w:tabs>
          <w:tab w:val="left" w:pos="36"/>
          <w:tab w:val="left" w:pos="720"/>
          <w:tab w:val="left" w:pos="1440"/>
          <w:tab w:val="left" w:pos="2160"/>
          <w:tab w:val="left" w:pos="3600"/>
        </w:tabs>
        <w:ind w:firstLine="1440"/>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Other Expenses:</w:t>
      </w:r>
      <w:r>
        <w:rPr>
          <w:sz w:val="24"/>
        </w:rPr>
        <w:t xml:space="preserve">  All other expenses directly related to this project that are not included in the</w:t>
      </w:r>
    </w:p>
    <w:p w:rsidR="008D3CD9" w:rsidRDefault="008D3CD9">
      <w:pPr>
        <w:tabs>
          <w:tab w:val="left" w:pos="36"/>
          <w:tab w:val="left" w:pos="720"/>
          <w:tab w:val="left" w:pos="1440"/>
          <w:tab w:val="left" w:pos="2160"/>
          <w:tab w:val="left" w:pos="3600"/>
        </w:tabs>
        <w:jc w:val="both"/>
        <w:rPr>
          <w:sz w:val="24"/>
        </w:rPr>
      </w:pPr>
      <w:proofErr w:type="gramStart"/>
      <w:r>
        <w:rPr>
          <w:sz w:val="24"/>
        </w:rPr>
        <w:t>categories</w:t>
      </w:r>
      <w:proofErr w:type="gramEnd"/>
      <w:r>
        <w:rPr>
          <w:sz w:val="24"/>
        </w:rPr>
        <w:t xml:space="preserve"> above. </w:t>
      </w:r>
    </w:p>
    <w:p w:rsidR="008D3CD9" w:rsidRDefault="008D3CD9">
      <w:pPr>
        <w:tabs>
          <w:tab w:val="left" w:pos="36"/>
          <w:tab w:val="left" w:pos="720"/>
          <w:tab w:val="left" w:pos="1440"/>
          <w:tab w:val="left" w:pos="2160"/>
          <w:tab w:val="left" w:pos="3600"/>
        </w:tabs>
        <w:ind w:firstLine="36"/>
        <w:jc w:val="both"/>
        <w:rPr>
          <w:sz w:val="24"/>
        </w:rPr>
      </w:pPr>
    </w:p>
    <w:p w:rsidR="001347FD" w:rsidRDefault="008D3CD9">
      <w:pPr>
        <w:tabs>
          <w:tab w:val="left" w:pos="36"/>
          <w:tab w:val="left" w:pos="720"/>
          <w:tab w:val="left" w:pos="1440"/>
          <w:tab w:val="left" w:pos="2160"/>
          <w:tab w:val="left" w:pos="3600"/>
        </w:tabs>
        <w:jc w:val="both"/>
        <w:rPr>
          <w:i/>
          <w:iCs/>
          <w:sz w:val="24"/>
        </w:rPr>
      </w:pPr>
      <w:r>
        <w:rPr>
          <w:i/>
          <w:iCs/>
          <w:sz w:val="24"/>
        </w:rPr>
        <w:t xml:space="preserve">* Budget instructions for this line item </w:t>
      </w:r>
      <w:r w:rsidR="001347FD">
        <w:rPr>
          <w:i/>
          <w:iCs/>
          <w:sz w:val="24"/>
        </w:rPr>
        <w:t>–</w:t>
      </w:r>
      <w:r>
        <w:rPr>
          <w:i/>
          <w:iCs/>
          <w:sz w:val="24"/>
        </w:rPr>
        <w:t xml:space="preserve"> </w:t>
      </w:r>
    </w:p>
    <w:p w:rsidR="001347FD" w:rsidRDefault="001347FD">
      <w:pPr>
        <w:tabs>
          <w:tab w:val="left" w:pos="36"/>
          <w:tab w:val="left" w:pos="720"/>
          <w:tab w:val="left" w:pos="1440"/>
          <w:tab w:val="left" w:pos="2160"/>
          <w:tab w:val="left" w:pos="3600"/>
        </w:tabs>
        <w:jc w:val="both"/>
        <w:rPr>
          <w:i/>
          <w:iCs/>
          <w:sz w:val="24"/>
        </w:rPr>
      </w:pPr>
    </w:p>
    <w:p w:rsidR="008D3CD9" w:rsidRDefault="008D3CD9">
      <w:pPr>
        <w:tabs>
          <w:tab w:val="left" w:pos="36"/>
          <w:tab w:val="left" w:pos="720"/>
          <w:tab w:val="left" w:pos="1440"/>
          <w:tab w:val="left" w:pos="2160"/>
          <w:tab w:val="left" w:pos="3600"/>
        </w:tabs>
        <w:jc w:val="both"/>
        <w:rPr>
          <w:sz w:val="24"/>
        </w:rPr>
      </w:pPr>
      <w:r>
        <w:rPr>
          <w:i/>
          <w:iCs/>
          <w:sz w:val="24"/>
        </w:rPr>
        <w:t>1)  Please specify type of expense on budget form and provide additional detail in budget narrative</w:t>
      </w:r>
      <w:r>
        <w:rPr>
          <w:sz w:val="24"/>
        </w:rPr>
        <w: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i/>
          <w:iCs/>
          <w:sz w:val="24"/>
        </w:rPr>
      </w:pPr>
      <w:r>
        <w:rPr>
          <w:i/>
          <w:iCs/>
          <w:sz w:val="24"/>
        </w:rPr>
        <w:t>2)  Ex</w:t>
      </w:r>
      <w:r w:rsidR="009871A0">
        <w:rPr>
          <w:i/>
          <w:iCs/>
          <w:sz w:val="24"/>
        </w:rPr>
        <w:t>amples include a program audit,</w:t>
      </w:r>
      <w:r>
        <w:rPr>
          <w:i/>
          <w:iCs/>
          <w:sz w:val="24"/>
        </w:rPr>
        <w:t xml:space="preserve"> and professional liability insurance</w:t>
      </w:r>
      <w:r>
        <w:rPr>
          <w:sz w:val="24"/>
        </w:rPr>
        <w:t>.</w:t>
      </w:r>
    </w:p>
    <w:p w:rsidR="008D3CD9" w:rsidRDefault="008D3CD9">
      <w:pPr>
        <w:tabs>
          <w:tab w:val="left" w:pos="36"/>
          <w:tab w:val="left" w:pos="720"/>
          <w:tab w:val="left" w:pos="1440"/>
          <w:tab w:val="left" w:pos="2160"/>
          <w:tab w:val="left" w:pos="3600"/>
        </w:tabs>
        <w:jc w:val="both"/>
        <w:rPr>
          <w:i/>
          <w:iCs/>
          <w:sz w:val="24"/>
        </w:rPr>
      </w:pPr>
    </w:p>
    <w:p w:rsidR="008D3CD9" w:rsidRDefault="008D3CD9">
      <w:pPr>
        <w:tabs>
          <w:tab w:val="left" w:pos="36"/>
          <w:tab w:val="left" w:pos="720"/>
          <w:tab w:val="left" w:pos="1440"/>
          <w:tab w:val="left" w:pos="2160"/>
          <w:tab w:val="left" w:pos="3600"/>
        </w:tabs>
        <w:jc w:val="both"/>
        <w:rPr>
          <w:sz w:val="24"/>
        </w:rPr>
      </w:pPr>
      <w:r>
        <w:rPr>
          <w:b/>
          <w:bCs/>
          <w:sz w:val="24"/>
        </w:rPr>
        <w:t>Indirect Costs:</w:t>
      </w:r>
      <w:r>
        <w:rPr>
          <w:sz w:val="24"/>
        </w:rPr>
        <w:t xml:space="preserve">  Those costs attributed to overhead or general operating expenses that may occur when the program is associated with an umbrella organization.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i/>
          <w:iCs/>
          <w:sz w:val="24"/>
        </w:rPr>
        <w:t>* Budget</w:t>
      </w:r>
      <w:r w:rsidR="00B671FC">
        <w:rPr>
          <w:i/>
          <w:iCs/>
          <w:sz w:val="24"/>
        </w:rPr>
        <w:t xml:space="preserve"> instruction for this line item</w:t>
      </w:r>
      <w:r>
        <w:rPr>
          <w:i/>
          <w:iCs/>
          <w:sz w:val="24"/>
        </w:rPr>
        <w:t xml:space="preserve"> - Rent, electricity, etc., may be included under Building, Space, and Maintenance or Indirect Costs, but not under both.</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Project Costs:</w:t>
      </w:r>
      <w:r>
        <w:rPr>
          <w:sz w:val="24"/>
        </w:rPr>
        <w:t xml:space="preserve">  The total amount the project will cost the vendor.</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1440" w:hanging="1440"/>
        <w:jc w:val="both"/>
        <w:rPr>
          <w:sz w:val="24"/>
        </w:rPr>
      </w:pPr>
      <w:r>
        <w:rPr>
          <w:b/>
          <w:bCs/>
          <w:sz w:val="24"/>
        </w:rPr>
        <w:t>Cash Match:</w:t>
      </w:r>
      <w:r>
        <w:rPr>
          <w:sz w:val="24"/>
        </w:rPr>
        <w:tab/>
        <w:t>Cash contribution to the project by agencies, institutions, or private sources.</w:t>
      </w:r>
    </w:p>
    <w:p w:rsidR="008D3CD9" w:rsidRDefault="008D3CD9">
      <w:pPr>
        <w:tabs>
          <w:tab w:val="left" w:pos="36"/>
          <w:tab w:val="left" w:pos="720"/>
          <w:tab w:val="left" w:pos="1440"/>
          <w:tab w:val="left" w:pos="2160"/>
          <w:tab w:val="left" w:pos="3600"/>
        </w:tabs>
        <w:jc w:val="both"/>
        <w:rPr>
          <w:i/>
          <w:iCs/>
          <w:sz w:val="24"/>
        </w:rPr>
      </w:pPr>
    </w:p>
    <w:p w:rsidR="008D3CD9" w:rsidRDefault="008D3CD9">
      <w:pPr>
        <w:tabs>
          <w:tab w:val="left" w:pos="36"/>
          <w:tab w:val="left" w:pos="720"/>
          <w:tab w:val="left" w:pos="1440"/>
          <w:tab w:val="left" w:pos="2160"/>
          <w:tab w:val="left" w:pos="3600"/>
        </w:tabs>
        <w:jc w:val="both"/>
        <w:rPr>
          <w:sz w:val="24"/>
        </w:rPr>
      </w:pPr>
      <w:r>
        <w:rPr>
          <w:i/>
          <w:iCs/>
          <w:sz w:val="24"/>
        </w:rPr>
        <w:t>* Budget instruction for this line item - The cash source of the funds must be detailed on a continuation page</w:t>
      </w:r>
      <w:r>
        <w:rPr>
          <w:sz w:val="24"/>
        </w:rPr>
        <w:t>.</w:t>
      </w:r>
      <w:r>
        <w:rPr>
          <w:sz w:val="24"/>
        </w:rPr>
        <w:tab/>
      </w:r>
      <w:r>
        <w:rPr>
          <w:sz w:val="24"/>
        </w:rPr>
        <w:tab/>
      </w:r>
      <w:r>
        <w:rPr>
          <w:sz w:val="24"/>
        </w:rPr>
        <w:tab/>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b/>
          <w:bCs/>
          <w:sz w:val="24"/>
        </w:rPr>
        <w:t>In-kind:</w:t>
      </w:r>
      <w:r>
        <w:rPr>
          <w:sz w:val="24"/>
        </w:rPr>
        <w:t xml:space="preserve">  Contributions such as donated furniture and equipment, office supplies, utility costs, vehicles, and volunteer services.  </w:t>
      </w:r>
    </w:p>
    <w:p w:rsidR="008D3CD9" w:rsidRDefault="008D3CD9">
      <w:pPr>
        <w:tabs>
          <w:tab w:val="left" w:pos="36"/>
          <w:tab w:val="left" w:pos="720"/>
          <w:tab w:val="left" w:pos="1440"/>
          <w:tab w:val="left" w:pos="2160"/>
          <w:tab w:val="left" w:pos="3600"/>
        </w:tabs>
        <w:jc w:val="both"/>
        <w:rPr>
          <w:i/>
          <w:iCs/>
          <w:sz w:val="24"/>
        </w:rPr>
      </w:pPr>
    </w:p>
    <w:p w:rsidR="008D3CD9" w:rsidRDefault="008D3CD9">
      <w:pPr>
        <w:tabs>
          <w:tab w:val="left" w:pos="36"/>
          <w:tab w:val="left" w:pos="720"/>
          <w:tab w:val="left" w:pos="1440"/>
          <w:tab w:val="left" w:pos="2160"/>
          <w:tab w:val="left" w:pos="3600"/>
        </w:tabs>
        <w:jc w:val="both"/>
        <w:rPr>
          <w:sz w:val="24"/>
        </w:rPr>
      </w:pPr>
      <w:r>
        <w:rPr>
          <w:i/>
          <w:iCs/>
          <w:sz w:val="24"/>
        </w:rPr>
        <w:t>* Budget instruction for this line item - Rates for volunteers should be consistent with regular rates paid for similar work in other activities of the grantee</w:t>
      </w:r>
      <w:r>
        <w:rPr>
          <w:sz w:val="24"/>
        </w:rPr>
        <w:t>.</w:t>
      </w:r>
      <w:r>
        <w:rPr>
          <w:i/>
          <w:iCs/>
          <w:sz w:val="24"/>
        </w:rPr>
        <w:t xml:space="preserve">  If the kind of skills required for project activities are not found in other activities of the provider, rates should be consistent with those paid for similar work in the labor market in which the provider competes</w:t>
      </w:r>
      <w:r>
        <w:rPr>
          <w:sz w:val="24"/>
        </w:rPr>
        <w: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lang w:val="fr-FR"/>
        </w:rPr>
      </w:pPr>
    </w:p>
    <w:p w:rsidR="008D3CD9" w:rsidRDefault="008D3CD9">
      <w:pPr>
        <w:tabs>
          <w:tab w:val="left" w:pos="-954"/>
          <w:tab w:val="left" w:pos="-270"/>
          <w:tab w:val="left" w:pos="450"/>
          <w:tab w:val="left" w:pos="1170"/>
          <w:tab w:val="left" w:pos="2610"/>
          <w:tab w:val="left" w:pos="3330"/>
          <w:tab w:val="left" w:pos="4050"/>
          <w:tab w:val="left" w:pos="4770"/>
          <w:tab w:val="left" w:pos="5490"/>
          <w:tab w:val="left" w:pos="6210"/>
          <w:tab w:val="left" w:pos="6930"/>
          <w:tab w:val="left" w:pos="7650"/>
          <w:tab w:val="left" w:pos="8370"/>
          <w:tab w:val="left" w:pos="9090"/>
          <w:tab w:val="left" w:pos="9810"/>
        </w:tabs>
        <w:ind w:left="-990" w:right="-1080"/>
        <w:jc w:val="both"/>
        <w:rPr>
          <w:sz w:val="18"/>
          <w:szCs w:val="18"/>
        </w:rPr>
        <w:sectPr w:rsidR="008D3CD9" w:rsidSect="00DB442A">
          <w:endnotePr>
            <w:numFmt w:val="decimal"/>
          </w:endnotePr>
          <w:type w:val="continuous"/>
          <w:pgSz w:w="12240" w:h="15840"/>
          <w:pgMar w:top="1440" w:right="1440" w:bottom="1440" w:left="1440" w:header="1440" w:footer="1440" w:gutter="0"/>
          <w:cols w:space="720"/>
          <w:noEndnote/>
        </w:sectPr>
      </w:pPr>
    </w:p>
    <w:p w:rsidR="008D3CD9" w:rsidRDefault="008D3CD9">
      <w:pPr>
        <w:tabs>
          <w:tab w:val="left" w:pos="36"/>
          <w:tab w:val="left" w:pos="720"/>
          <w:tab w:val="left" w:pos="1440"/>
          <w:tab w:val="left" w:pos="2160"/>
          <w:tab w:val="left" w:pos="3600"/>
        </w:tabs>
        <w:jc w:val="center"/>
        <w:rPr>
          <w:sz w:val="18"/>
          <w:szCs w:val="18"/>
        </w:rPr>
      </w:pPr>
      <w:r>
        <w:rPr>
          <w:b/>
          <w:bCs/>
          <w:sz w:val="24"/>
        </w:rPr>
        <w:lastRenderedPageBreak/>
        <w:t>ATTACHMENT A:  Budget Sheet</w:t>
      </w:r>
    </w:p>
    <w:tbl>
      <w:tblPr>
        <w:tblpPr w:leftFromText="180" w:rightFromText="180" w:vertAnchor="text" w:horzAnchor="margin" w:tblpXSpec="center" w:tblpY="81"/>
        <w:tblW w:w="0" w:type="auto"/>
        <w:tblLayout w:type="fixed"/>
        <w:tblCellMar>
          <w:left w:w="120" w:type="dxa"/>
          <w:right w:w="120" w:type="dxa"/>
        </w:tblCellMar>
        <w:tblLook w:val="0000" w:firstRow="0" w:lastRow="0" w:firstColumn="0" w:lastColumn="0" w:noHBand="0" w:noVBand="0"/>
        <w:tblCaption w:val="Attachment A: Budget Sheet"/>
        <w:tblDescription w:val="This is a fill-in-the-blank table with five columns.  The column headings are; funding source; grant request; all other or cash match; in-kind; and total.  For each column heading, the following information (which is displayed in rows) must be entered:  1. Personnel (gross salary and fringe benefits).  2.  travel and subsistence.  3.  Furniture and equipment.  4.  Supplies.  5.  Contractual.  6.  Staff education and training.  7.  Building, space and maintenance.  8.  Ohter (specify).   9.  Other (specify).  10. Other (specify).  11.  Indirect costs.  12.  Total of 1-11.  13.  Percent of total."/>
      </w:tblPr>
      <w:tblGrid>
        <w:gridCol w:w="2880"/>
        <w:gridCol w:w="1710"/>
        <w:gridCol w:w="2070"/>
        <w:gridCol w:w="1440"/>
        <w:gridCol w:w="1800"/>
      </w:tblGrid>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jc w:val="center"/>
              <w:rPr>
                <w:b/>
                <w:bCs/>
                <w:sz w:val="18"/>
                <w:szCs w:val="18"/>
              </w:rPr>
            </w:pPr>
            <w:r>
              <w:rPr>
                <w:b/>
                <w:bCs/>
                <w:sz w:val="18"/>
                <w:szCs w:val="18"/>
              </w:rPr>
              <w:t>FUNDING SOURCE</w:t>
            </w: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jc w:val="center"/>
              <w:rPr>
                <w:b/>
                <w:bCs/>
                <w:sz w:val="18"/>
                <w:szCs w:val="18"/>
              </w:rPr>
            </w:pPr>
            <w:r>
              <w:rPr>
                <w:b/>
                <w:bCs/>
                <w:sz w:val="18"/>
                <w:szCs w:val="18"/>
              </w:rPr>
              <w:t>GRANT REQUEST</w:t>
            </w: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jc w:val="center"/>
              <w:rPr>
                <w:b/>
                <w:bCs/>
                <w:sz w:val="18"/>
                <w:szCs w:val="18"/>
              </w:rPr>
            </w:pPr>
            <w:r>
              <w:rPr>
                <w:b/>
                <w:bCs/>
                <w:sz w:val="18"/>
                <w:szCs w:val="18"/>
              </w:rPr>
              <w:t>ALL OTHER OR CASH MATCH</w:t>
            </w: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jc w:val="center"/>
              <w:rPr>
                <w:b/>
                <w:bCs/>
                <w:sz w:val="18"/>
                <w:szCs w:val="18"/>
              </w:rPr>
            </w:pPr>
            <w:r>
              <w:rPr>
                <w:b/>
                <w:bCs/>
                <w:sz w:val="18"/>
                <w:szCs w:val="18"/>
              </w:rPr>
              <w:t>IN-KIND</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jc w:val="center"/>
              <w:rPr>
                <w:b/>
                <w:bC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jc w:val="center"/>
              <w:rPr>
                <w:b/>
                <w:bCs/>
                <w:sz w:val="18"/>
                <w:szCs w:val="18"/>
              </w:rPr>
            </w:pPr>
            <w:r>
              <w:rPr>
                <w:b/>
                <w:bCs/>
                <w:sz w:val="18"/>
                <w:szCs w:val="18"/>
              </w:rPr>
              <w:t>TOTAL</w:t>
            </w: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1.     PERSONNEL</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 xml:space="preserve">             GROSS SALARY &amp;</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 xml:space="preserve">             FRINGE BENEFITS</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2.      TRAVEL AND                                  SUBSISTENCE</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3.      FURNITURE AND                          EQUIPMENT</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4.      SUPPLIES</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5.      CONTRACTUAL</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6.       STAFF EDUCATION                     AND TRAINING</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7.      BUILDING, SPACE,                        AND MAINTENANCE</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8.       OTHER (SPECIFY)</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 xml:space="preserve"> </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9.       OTHER (SPECIFY)</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 xml:space="preserve">10.     OTHER (SPECIFY) </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single" w:sz="15"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11.     INDIRECT COSTS</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single" w:sz="15"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single" w:sz="15"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single" w:sz="15"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single" w:sz="15"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single" w:sz="7" w:space="0" w:color="000000"/>
              <w:left w:val="single" w:sz="7" w:space="0" w:color="000000"/>
              <w:bottom w:val="nil"/>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 xml:space="preserve">12.    TOTAL OF 1-11 </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single" w:sz="7" w:space="0" w:color="000000"/>
              <w:left w:val="single" w:sz="7" w:space="0" w:color="000000"/>
              <w:bottom w:val="nil"/>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single" w:sz="7" w:space="0" w:color="000000"/>
              <w:left w:val="single" w:sz="7" w:space="0" w:color="000000"/>
              <w:bottom w:val="nil"/>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single" w:sz="7" w:space="0" w:color="000000"/>
              <w:left w:val="single" w:sz="7" w:space="0" w:color="000000"/>
              <w:bottom w:val="nil"/>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single" w:sz="7" w:space="0" w:color="000000"/>
              <w:left w:val="single" w:sz="7" w:space="0" w:color="000000"/>
              <w:bottom w:val="nil"/>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r w:rsidR="008D3CD9" w:rsidTr="008D3CD9">
        <w:tc>
          <w:tcPr>
            <w:tcW w:w="2880" w:type="dxa"/>
            <w:tcBorders>
              <w:top w:val="nil"/>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r>
              <w:rPr>
                <w:b/>
                <w:bCs/>
                <w:sz w:val="18"/>
                <w:szCs w:val="18"/>
              </w:rPr>
              <w:t xml:space="preserve">13.    PERCENT OF TOTAL                </w:t>
            </w: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b/>
                <w:bCs/>
                <w:sz w:val="18"/>
                <w:szCs w:val="18"/>
              </w:rPr>
            </w:pPr>
          </w:p>
        </w:tc>
        <w:tc>
          <w:tcPr>
            <w:tcW w:w="1710" w:type="dxa"/>
            <w:tcBorders>
              <w:top w:val="nil"/>
              <w:left w:val="single" w:sz="7" w:space="0" w:color="000000"/>
              <w:bottom w:val="single" w:sz="7" w:space="0" w:color="000000"/>
              <w:right w:val="single" w:sz="7" w:space="0" w:color="000000"/>
            </w:tcBorders>
          </w:tcPr>
          <w:p w:rsidR="008D3CD9" w:rsidRDefault="008D3CD9" w:rsidP="008D3CD9">
            <w:pPr>
              <w:spacing w:line="120" w:lineRule="exact"/>
              <w:rPr>
                <w:b/>
                <w:bCs/>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2070" w:type="dxa"/>
            <w:tcBorders>
              <w:top w:val="nil"/>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440" w:type="dxa"/>
            <w:tcBorders>
              <w:top w:val="nil"/>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c>
          <w:tcPr>
            <w:tcW w:w="1800" w:type="dxa"/>
            <w:tcBorders>
              <w:top w:val="nil"/>
              <w:left w:val="single" w:sz="7" w:space="0" w:color="000000"/>
              <w:bottom w:val="single" w:sz="7" w:space="0" w:color="000000"/>
              <w:right w:val="single" w:sz="7" w:space="0" w:color="000000"/>
            </w:tcBorders>
          </w:tcPr>
          <w:p w:rsidR="008D3CD9" w:rsidRDefault="008D3CD9" w:rsidP="008D3CD9">
            <w:pPr>
              <w:spacing w:line="120" w:lineRule="exact"/>
              <w:rPr>
                <w:sz w:val="18"/>
                <w:szCs w:val="18"/>
              </w:rPr>
            </w:pPr>
          </w:p>
          <w:p w:rsidR="008D3CD9" w:rsidRDefault="008D3CD9" w:rsidP="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spacing w:after="58"/>
              <w:rPr>
                <w:sz w:val="18"/>
                <w:szCs w:val="18"/>
              </w:rPr>
            </w:pPr>
          </w:p>
        </w:tc>
      </w:tr>
    </w:tbl>
    <w:p w:rsidR="008D3CD9" w:rsidRDefault="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ind w:left="540"/>
        <w:jc w:val="both"/>
        <w:rPr>
          <w:sz w:val="18"/>
          <w:szCs w:val="18"/>
        </w:rPr>
      </w:pPr>
    </w:p>
    <w:p w:rsidR="008D3CD9" w:rsidRDefault="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ind w:left="540"/>
        <w:jc w:val="both"/>
        <w:rPr>
          <w:sz w:val="18"/>
          <w:szCs w:val="18"/>
        </w:rPr>
      </w:pPr>
    </w:p>
    <w:p w:rsidR="008D3CD9" w:rsidRDefault="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ind w:left="540"/>
        <w:jc w:val="both"/>
        <w:rPr>
          <w:sz w:val="18"/>
          <w:szCs w:val="18"/>
        </w:rPr>
      </w:pPr>
    </w:p>
    <w:p w:rsidR="008D3CD9" w:rsidRDefault="008D3CD9">
      <w:pPr>
        <w:tabs>
          <w:tab w:val="left" w:pos="576"/>
          <w:tab w:val="left" w:pos="1260"/>
          <w:tab w:val="left" w:pos="1980"/>
          <w:tab w:val="left" w:pos="2700"/>
          <w:tab w:val="left" w:pos="4140"/>
          <w:tab w:val="left" w:pos="4860"/>
          <w:tab w:val="left" w:pos="5580"/>
          <w:tab w:val="left" w:pos="6300"/>
          <w:tab w:val="left" w:pos="7020"/>
          <w:tab w:val="left" w:pos="7740"/>
          <w:tab w:val="left" w:pos="8460"/>
          <w:tab w:val="left" w:pos="9180"/>
          <w:tab w:val="left" w:pos="9900"/>
          <w:tab w:val="left" w:pos="10620"/>
          <w:tab w:val="left" w:pos="11340"/>
        </w:tabs>
        <w:ind w:left="540"/>
        <w:jc w:val="both"/>
        <w:rPr>
          <w:sz w:val="18"/>
          <w:szCs w:val="18"/>
        </w:rPr>
        <w:sectPr w:rsidR="008D3CD9" w:rsidSect="00DB442A">
          <w:endnotePr>
            <w:numFmt w:val="decimal"/>
          </w:endnotePr>
          <w:pgSz w:w="12240" w:h="15840"/>
          <w:pgMar w:top="432" w:right="360" w:bottom="432" w:left="450" w:header="432" w:footer="432" w:gutter="0"/>
          <w:cols w:space="720"/>
          <w:noEndnote/>
        </w:sectPr>
      </w:pPr>
    </w:p>
    <w:p w:rsidR="00D4643D" w:rsidRDefault="00D4643D" w:rsidP="00D4643D">
      <w:pPr>
        <w:tabs>
          <w:tab w:val="left" w:pos="36"/>
          <w:tab w:val="left" w:pos="720"/>
          <w:tab w:val="left" w:pos="1440"/>
          <w:tab w:val="left" w:pos="2160"/>
          <w:tab w:val="left" w:pos="3600"/>
        </w:tabs>
        <w:rPr>
          <w:b/>
          <w:bCs/>
          <w:sz w:val="24"/>
        </w:rPr>
      </w:pPr>
      <w:r>
        <w:rPr>
          <w:sz w:val="18"/>
          <w:szCs w:val="18"/>
        </w:rPr>
        <w:lastRenderedPageBreak/>
        <w:t>Kansas Department of Social &amp; Rehabilitation Services</w:t>
      </w:r>
      <w:r>
        <w:rPr>
          <w:sz w:val="18"/>
          <w:szCs w:val="18"/>
        </w:rPr>
        <w:tab/>
        <w:t xml:space="preserve">                                                                                                                               Rev. 8/2002   </w:t>
      </w:r>
    </w:p>
    <w:p w:rsidR="008D3CD9" w:rsidRDefault="008D3CD9">
      <w:pPr>
        <w:tabs>
          <w:tab w:val="left" w:pos="36"/>
          <w:tab w:val="left" w:pos="720"/>
          <w:tab w:val="left" w:pos="1440"/>
          <w:tab w:val="left" w:pos="2160"/>
          <w:tab w:val="left" w:pos="3600"/>
        </w:tabs>
        <w:jc w:val="center"/>
        <w:rPr>
          <w:sz w:val="18"/>
          <w:szCs w:val="18"/>
        </w:rPr>
      </w:pPr>
      <w:r>
        <w:rPr>
          <w:b/>
          <w:bCs/>
          <w:sz w:val="24"/>
        </w:rPr>
        <w:t>ATTACHMENT B:    Budget &amp; Grant Transaction Report</w:t>
      </w:r>
    </w:p>
    <w:p w:rsidR="008D3CD9" w:rsidRDefault="008D3CD9" w:rsidP="00D4643D">
      <w:pPr>
        <w:tabs>
          <w:tab w:val="left" w:pos="36"/>
          <w:tab w:val="left" w:pos="720"/>
          <w:tab w:val="left" w:pos="1440"/>
          <w:tab w:val="left" w:pos="2160"/>
          <w:tab w:val="left" w:pos="3600"/>
        </w:tabs>
        <w:jc w:val="center"/>
        <w:rPr>
          <w:sz w:val="28"/>
          <w:szCs w:val="28"/>
        </w:rPr>
      </w:pPr>
      <w:r>
        <w:rPr>
          <w:sz w:val="24"/>
        </w:rPr>
        <w:t>(Exhibit E in Notification of Grant Award)</w:t>
      </w:r>
    </w:p>
    <w:tbl>
      <w:tblPr>
        <w:tblW w:w="0" w:type="auto"/>
        <w:tblLayout w:type="fixed"/>
        <w:tblCellMar>
          <w:left w:w="120" w:type="dxa"/>
          <w:right w:w="120" w:type="dxa"/>
        </w:tblCellMar>
        <w:tblLook w:val="0000" w:firstRow="0" w:lastRow="0" w:firstColumn="0" w:lastColumn="0" w:noHBand="0" w:noVBand="0"/>
        <w:tblCaption w:val="Attachment B:  Budget and Grant Transaction Report"/>
        <w:tblDescription w:val="This is a fill-in-the-blank table.  The following information must be listed.  Grantee agency and full mailing address.  Grant number.  Grant period.  Grant amount.  Federal Employer Identification Number.  Reporting period month/day/year.  This is report number (fill-in number) for the period from (fill in date) to (fill in date)."/>
      </w:tblPr>
      <w:tblGrid>
        <w:gridCol w:w="4678"/>
        <w:gridCol w:w="2158"/>
        <w:gridCol w:w="4682"/>
      </w:tblGrid>
      <w:tr w:rsidR="008D3CD9" w:rsidTr="008D3CD9">
        <w:tc>
          <w:tcPr>
            <w:tcW w:w="4678" w:type="dxa"/>
            <w:tcBorders>
              <w:top w:val="single" w:sz="15" w:space="0" w:color="000000"/>
              <w:left w:val="single" w:sz="15" w:space="0" w:color="000000"/>
              <w:bottom w:val="single" w:sz="15" w:space="0" w:color="000000"/>
              <w:right w:val="single" w:sz="7" w:space="0" w:color="000000"/>
            </w:tcBorders>
          </w:tcPr>
          <w:p w:rsidR="008D3CD9" w:rsidRDefault="008D3CD9">
            <w:pPr>
              <w:spacing w:line="120" w:lineRule="exact"/>
              <w:rPr>
                <w:sz w:val="28"/>
                <w:szCs w:val="28"/>
              </w:rPr>
            </w:pPr>
          </w:p>
          <w:p w:rsidR="008D3CD9" w:rsidRDefault="008D3CD9">
            <w:pPr>
              <w:tabs>
                <w:tab w:val="left" w:pos="36"/>
                <w:tab w:val="left" w:pos="720"/>
                <w:tab w:val="left" w:pos="1440"/>
                <w:tab w:val="left" w:pos="2160"/>
                <w:tab w:val="left" w:pos="3600"/>
              </w:tabs>
              <w:spacing w:after="58"/>
              <w:rPr>
                <w:sz w:val="22"/>
                <w:szCs w:val="22"/>
              </w:rPr>
            </w:pPr>
            <w:r>
              <w:rPr>
                <w:sz w:val="22"/>
                <w:szCs w:val="22"/>
              </w:rPr>
              <w:t>Grantee Agency and Full Mailing Address:</w:t>
            </w:r>
          </w:p>
        </w:tc>
        <w:tc>
          <w:tcPr>
            <w:tcW w:w="2158" w:type="dxa"/>
            <w:tcBorders>
              <w:top w:val="single" w:sz="15" w:space="0" w:color="000000"/>
              <w:left w:val="single" w:sz="15"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Grant Number:</w:t>
            </w:r>
          </w:p>
        </w:tc>
        <w:tc>
          <w:tcPr>
            <w:tcW w:w="4682" w:type="dxa"/>
            <w:tcBorders>
              <w:top w:val="single" w:sz="15"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18"/>
                <w:szCs w:val="18"/>
              </w:rPr>
            </w:pPr>
            <w:r>
              <w:rPr>
                <w:sz w:val="22"/>
                <w:szCs w:val="22"/>
              </w:rPr>
              <w:t>Federal Employer Identification Number:</w:t>
            </w:r>
          </w:p>
        </w:tc>
      </w:tr>
      <w:tr w:rsidR="008D3CD9" w:rsidTr="008D3CD9">
        <w:tc>
          <w:tcPr>
            <w:tcW w:w="467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18"/>
                <w:szCs w:val="18"/>
                <w:lang w:val="fr-FR"/>
              </w:rPr>
            </w:pPr>
            <w:r>
              <w:rPr>
                <w:sz w:val="22"/>
                <w:szCs w:val="22"/>
                <w:lang w:val="fr-FR"/>
              </w:rPr>
              <w:t>(Q)</w:t>
            </w:r>
          </w:p>
        </w:tc>
        <w:tc>
          <w:tcPr>
            <w:tcW w:w="215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 w:val="18"/>
                <w:szCs w:val="18"/>
                <w:lang w:val="fr-FR"/>
              </w:rPr>
            </w:pPr>
          </w:p>
          <w:p w:rsidR="008D3CD9" w:rsidRDefault="008D3CD9">
            <w:pPr>
              <w:tabs>
                <w:tab w:val="left" w:pos="36"/>
                <w:tab w:val="left" w:pos="720"/>
                <w:tab w:val="left" w:pos="1440"/>
                <w:tab w:val="left" w:pos="2160"/>
                <w:tab w:val="left" w:pos="3600"/>
              </w:tabs>
              <w:spacing w:after="58"/>
              <w:rPr>
                <w:sz w:val="18"/>
                <w:szCs w:val="18"/>
                <w:lang w:val="fr-FR"/>
              </w:rPr>
            </w:pPr>
            <w:r>
              <w:rPr>
                <w:sz w:val="22"/>
                <w:szCs w:val="22"/>
                <w:lang w:val="fr-FR"/>
              </w:rPr>
              <w:t>(L)</w:t>
            </w:r>
          </w:p>
        </w:tc>
        <w:tc>
          <w:tcPr>
            <w:tcW w:w="4682"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 w:val="18"/>
                <w:szCs w:val="18"/>
                <w:lang w:val="fr-FR"/>
              </w:rPr>
            </w:pPr>
          </w:p>
          <w:p w:rsidR="008D3CD9" w:rsidRDefault="008D3CD9">
            <w:pPr>
              <w:tabs>
                <w:tab w:val="left" w:pos="36"/>
                <w:tab w:val="left" w:pos="720"/>
                <w:tab w:val="left" w:pos="1440"/>
                <w:tab w:val="left" w:pos="2160"/>
                <w:tab w:val="left" w:pos="3600"/>
              </w:tabs>
              <w:spacing w:after="58"/>
              <w:rPr>
                <w:sz w:val="18"/>
                <w:szCs w:val="18"/>
                <w:lang w:val="fr-FR"/>
              </w:rPr>
            </w:pPr>
            <w:r>
              <w:rPr>
                <w:sz w:val="22"/>
                <w:szCs w:val="22"/>
                <w:lang w:val="fr-FR"/>
              </w:rPr>
              <w:t>(V)</w:t>
            </w:r>
          </w:p>
        </w:tc>
      </w:tr>
      <w:tr w:rsidR="008D3CD9" w:rsidTr="008D3CD9">
        <w:tc>
          <w:tcPr>
            <w:tcW w:w="467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 w:val="18"/>
                <w:szCs w:val="18"/>
                <w:lang w:val="fr-FR"/>
              </w:rPr>
            </w:pPr>
          </w:p>
          <w:p w:rsidR="008D3CD9" w:rsidRDefault="008D3CD9">
            <w:pPr>
              <w:tabs>
                <w:tab w:val="left" w:pos="36"/>
                <w:tab w:val="left" w:pos="720"/>
                <w:tab w:val="left" w:pos="1440"/>
                <w:tab w:val="left" w:pos="2160"/>
                <w:tab w:val="left" w:pos="3600"/>
              </w:tabs>
              <w:spacing w:after="58"/>
              <w:rPr>
                <w:sz w:val="18"/>
                <w:szCs w:val="18"/>
                <w:lang w:val="fr-FR"/>
              </w:rPr>
            </w:pPr>
          </w:p>
        </w:tc>
        <w:tc>
          <w:tcPr>
            <w:tcW w:w="2158" w:type="dxa"/>
            <w:tcBorders>
              <w:top w:val="single" w:sz="15" w:space="0" w:color="000000"/>
              <w:left w:val="single" w:sz="15" w:space="0" w:color="000000"/>
              <w:bottom w:val="single" w:sz="15" w:space="0" w:color="000000"/>
              <w:right w:val="single" w:sz="15" w:space="0" w:color="000000"/>
            </w:tcBorders>
          </w:tcPr>
          <w:p w:rsidR="008D3CD9" w:rsidRDefault="008D3CD9">
            <w:pPr>
              <w:spacing w:line="120" w:lineRule="exact"/>
              <w:rPr>
                <w:sz w:val="18"/>
                <w:szCs w:val="18"/>
                <w:lang w:val="fr-FR"/>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Grant Period:</w:t>
            </w:r>
          </w:p>
        </w:tc>
        <w:tc>
          <w:tcPr>
            <w:tcW w:w="4682" w:type="dxa"/>
            <w:tcBorders>
              <w:top w:val="single" w:sz="15"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18"/>
                <w:szCs w:val="18"/>
              </w:rPr>
            </w:pPr>
            <w:r>
              <w:rPr>
                <w:sz w:val="22"/>
                <w:szCs w:val="22"/>
              </w:rPr>
              <w:t>Reporting Period Month/Day/Year:</w:t>
            </w:r>
          </w:p>
        </w:tc>
      </w:tr>
      <w:tr w:rsidR="008D3CD9" w:rsidTr="008D3CD9">
        <w:tc>
          <w:tcPr>
            <w:tcW w:w="467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18"/>
                <w:szCs w:val="18"/>
              </w:rPr>
            </w:pPr>
            <w:r>
              <w:rPr>
                <w:sz w:val="22"/>
                <w:szCs w:val="22"/>
              </w:rPr>
              <w:t>(R)</w:t>
            </w:r>
          </w:p>
        </w:tc>
        <w:tc>
          <w:tcPr>
            <w:tcW w:w="215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18"/>
                <w:szCs w:val="18"/>
              </w:rPr>
            </w:pPr>
            <w:r>
              <w:rPr>
                <w:sz w:val="22"/>
                <w:szCs w:val="22"/>
              </w:rPr>
              <w:t>(NB) to (NE)</w:t>
            </w:r>
          </w:p>
        </w:tc>
        <w:tc>
          <w:tcPr>
            <w:tcW w:w="4682"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22"/>
                <w:szCs w:val="22"/>
              </w:rPr>
            </w:pPr>
          </w:p>
        </w:tc>
      </w:tr>
      <w:tr w:rsidR="008D3CD9" w:rsidTr="008D3CD9">
        <w:tc>
          <w:tcPr>
            <w:tcW w:w="467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22"/>
                <w:szCs w:val="22"/>
              </w:rPr>
            </w:pPr>
            <w:r>
              <w:rPr>
                <w:sz w:val="22"/>
                <w:szCs w:val="22"/>
              </w:rPr>
              <w:t>(W)</w:t>
            </w:r>
          </w:p>
        </w:tc>
        <w:tc>
          <w:tcPr>
            <w:tcW w:w="2158" w:type="dxa"/>
            <w:tcBorders>
              <w:top w:val="single" w:sz="15" w:space="0" w:color="000000"/>
              <w:left w:val="single" w:sz="15"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Grant Amount:</w:t>
            </w:r>
          </w:p>
        </w:tc>
        <w:tc>
          <w:tcPr>
            <w:tcW w:w="4682" w:type="dxa"/>
            <w:tcBorders>
              <w:top w:val="single" w:sz="15"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18"/>
                <w:szCs w:val="18"/>
              </w:rPr>
            </w:pPr>
            <w:r>
              <w:rPr>
                <w:sz w:val="22"/>
                <w:szCs w:val="22"/>
              </w:rPr>
              <w:t xml:space="preserve">This is report number </w:t>
            </w:r>
            <w:r>
              <w:rPr>
                <w:sz w:val="22"/>
                <w:szCs w:val="22"/>
                <w:u w:val="single"/>
              </w:rPr>
              <w:t xml:space="preserve">               </w:t>
            </w:r>
            <w:r>
              <w:rPr>
                <w:sz w:val="22"/>
                <w:szCs w:val="22"/>
              </w:rPr>
              <w:t xml:space="preserve"> for the period:</w:t>
            </w:r>
          </w:p>
        </w:tc>
      </w:tr>
      <w:tr w:rsidR="008D3CD9" w:rsidTr="008D3CD9">
        <w:tc>
          <w:tcPr>
            <w:tcW w:w="4678" w:type="dxa"/>
            <w:tcBorders>
              <w:top w:val="single" w:sz="7" w:space="0" w:color="000000"/>
              <w:left w:val="single" w:sz="15" w:space="0" w:color="000000"/>
              <w:bottom w:val="single" w:sz="15" w:space="0" w:color="000000"/>
              <w:right w:val="single" w:sz="7"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18"/>
                <w:szCs w:val="18"/>
              </w:rPr>
            </w:pPr>
          </w:p>
        </w:tc>
        <w:tc>
          <w:tcPr>
            <w:tcW w:w="2158" w:type="dxa"/>
            <w:tcBorders>
              <w:top w:val="single" w:sz="7" w:space="0" w:color="000000"/>
              <w:left w:val="single" w:sz="15" w:space="0" w:color="000000"/>
              <w:bottom w:val="single" w:sz="15" w:space="0" w:color="000000"/>
              <w:right w:val="single" w:sz="15"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18"/>
                <w:szCs w:val="18"/>
              </w:rPr>
            </w:pPr>
            <w:r>
              <w:rPr>
                <w:sz w:val="18"/>
                <w:szCs w:val="18"/>
              </w:rPr>
              <w:t>$ (M)</w:t>
            </w:r>
          </w:p>
        </w:tc>
        <w:tc>
          <w:tcPr>
            <w:tcW w:w="4682" w:type="dxa"/>
            <w:tcBorders>
              <w:top w:val="single" w:sz="7" w:space="0" w:color="000000"/>
              <w:left w:val="single" w:sz="7" w:space="0" w:color="000000"/>
              <w:bottom w:val="single" w:sz="15" w:space="0" w:color="000000"/>
              <w:right w:val="single" w:sz="15"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rPr>
                <w:sz w:val="18"/>
                <w:szCs w:val="18"/>
              </w:rPr>
            </w:pPr>
            <w:r>
              <w:rPr>
                <w:sz w:val="18"/>
                <w:szCs w:val="18"/>
              </w:rPr>
              <w:t xml:space="preserve">from </w:t>
            </w:r>
            <w:r>
              <w:rPr>
                <w:sz w:val="18"/>
                <w:szCs w:val="18"/>
                <w:u w:val="single"/>
              </w:rPr>
              <w:t xml:space="preserve">                             </w:t>
            </w:r>
            <w:r>
              <w:rPr>
                <w:sz w:val="18"/>
                <w:szCs w:val="18"/>
              </w:rPr>
              <w:t xml:space="preserve">  to </w:t>
            </w:r>
            <w:r>
              <w:rPr>
                <w:sz w:val="18"/>
                <w:szCs w:val="18"/>
                <w:u w:val="single"/>
              </w:rPr>
              <w:t xml:space="preserve">                            </w:t>
            </w:r>
          </w:p>
        </w:tc>
      </w:tr>
    </w:tbl>
    <w:p w:rsidR="008D3CD9" w:rsidRDefault="008D3CD9">
      <w:pPr>
        <w:tabs>
          <w:tab w:val="left" w:pos="36"/>
          <w:tab w:val="left" w:pos="720"/>
          <w:tab w:val="left" w:pos="1440"/>
          <w:tab w:val="left" w:pos="2160"/>
          <w:tab w:val="left" w:pos="3600"/>
        </w:tabs>
        <w:jc w:val="center"/>
        <w:rPr>
          <w:sz w:val="22"/>
          <w:szCs w:val="22"/>
        </w:rPr>
      </w:pPr>
      <w:r>
        <w:rPr>
          <w:sz w:val="22"/>
          <w:szCs w:val="22"/>
        </w:rPr>
        <w:t>EXPENDITURE INFORMATION</w:t>
      </w:r>
    </w:p>
    <w:tbl>
      <w:tblPr>
        <w:tblW w:w="0" w:type="auto"/>
        <w:tblLayout w:type="fixed"/>
        <w:tblCellMar>
          <w:left w:w="120" w:type="dxa"/>
          <w:right w:w="120" w:type="dxa"/>
        </w:tblCellMar>
        <w:tblLook w:val="0000" w:firstRow="0" w:lastRow="0" w:firstColumn="0" w:lastColumn="0" w:noHBand="0" w:noVBand="0"/>
        <w:tblCaption w:val="Expenditure Information"/>
        <w:tblDescription w:val="This is a fill-in-the-blank table with four columns.  The column labels are:  project budget; current period; prior period total; cumulative; and approved budget.  For each column, the following informatoin is entered (displayed in rows):  personnel; travel and subsistence; furniture and equipment; supplies; contractual; staff education and training; building, space and maintenance; other (specify); other (specify); other (specify); indirect cost; and total."/>
      </w:tblPr>
      <w:tblGrid>
        <w:gridCol w:w="3598"/>
        <w:gridCol w:w="1888"/>
        <w:gridCol w:w="2158"/>
        <w:gridCol w:w="1798"/>
        <w:gridCol w:w="2074"/>
      </w:tblGrid>
      <w:tr w:rsidR="008D3CD9" w:rsidTr="008D3CD9">
        <w:tc>
          <w:tcPr>
            <w:tcW w:w="3598" w:type="dxa"/>
            <w:tcBorders>
              <w:top w:val="single" w:sz="15" w:space="0" w:color="000000"/>
              <w:left w:val="single" w:sz="15" w:space="0" w:color="000000"/>
              <w:bottom w:val="single" w:sz="15"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Project Budget</w:t>
            </w:r>
          </w:p>
        </w:tc>
        <w:tc>
          <w:tcPr>
            <w:tcW w:w="1888" w:type="dxa"/>
            <w:tcBorders>
              <w:top w:val="single" w:sz="15" w:space="0" w:color="000000"/>
              <w:left w:val="single" w:sz="15"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Current Period</w:t>
            </w:r>
          </w:p>
        </w:tc>
        <w:tc>
          <w:tcPr>
            <w:tcW w:w="2158" w:type="dxa"/>
            <w:tcBorders>
              <w:top w:val="single" w:sz="15" w:space="0" w:color="000000"/>
              <w:left w:val="single" w:sz="7" w:space="0" w:color="000000"/>
              <w:bottom w:val="single" w:sz="15"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Prior Period Total</w:t>
            </w:r>
          </w:p>
        </w:tc>
        <w:tc>
          <w:tcPr>
            <w:tcW w:w="1798" w:type="dxa"/>
            <w:tcBorders>
              <w:top w:val="single" w:sz="15" w:space="0" w:color="000000"/>
              <w:left w:val="single" w:sz="15"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Cumulative</w:t>
            </w:r>
          </w:p>
        </w:tc>
        <w:tc>
          <w:tcPr>
            <w:tcW w:w="2074" w:type="dxa"/>
            <w:tcBorders>
              <w:top w:val="single" w:sz="15"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Approved Budget</w:t>
            </w: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Cs w:val="20"/>
              </w:rPr>
            </w:pPr>
            <w:r>
              <w:rPr>
                <w:szCs w:val="20"/>
              </w:rPr>
              <w:t>Personnel</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Travel and Subsistence</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Furniture and Equipment</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Supplies</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Contractual</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Staff Education and Training</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Building, Space, and Maintenance</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 xml:space="preserve">Other (specify) </w:t>
            </w:r>
            <w:r>
              <w:rPr>
                <w:szCs w:val="20"/>
                <w:u w:val="single"/>
              </w:rPr>
              <w:t xml:space="preserve">                                   </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 xml:space="preserve">Other (specify) </w:t>
            </w:r>
            <w:r>
              <w:rPr>
                <w:szCs w:val="20"/>
                <w:u w:val="single"/>
              </w:rPr>
              <w:t xml:space="preserve">                                   </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 xml:space="preserve">Other (specify) </w:t>
            </w:r>
            <w:r>
              <w:rPr>
                <w:szCs w:val="20"/>
                <w:u w:val="single"/>
              </w:rPr>
              <w:t xml:space="preserve">                                   </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Indirect Cost</w:t>
            </w:r>
          </w:p>
        </w:tc>
        <w:tc>
          <w:tcPr>
            <w:tcW w:w="188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1798" w:type="dxa"/>
            <w:tcBorders>
              <w:top w:val="single" w:sz="7" w:space="0" w:color="000000"/>
              <w:left w:val="single" w:sz="15"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r>
              <w:rPr>
                <w:szCs w:val="20"/>
              </w:rPr>
              <w:t>0.00</w:t>
            </w:r>
          </w:p>
        </w:tc>
        <w:tc>
          <w:tcPr>
            <w:tcW w:w="2074"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3598" w:type="dxa"/>
            <w:tcBorders>
              <w:top w:val="single" w:sz="7" w:space="0" w:color="000000"/>
              <w:left w:val="single" w:sz="15" w:space="0" w:color="000000"/>
              <w:bottom w:val="single" w:sz="15"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 w:val="22"/>
                <w:szCs w:val="22"/>
              </w:rPr>
            </w:pPr>
            <w:r>
              <w:rPr>
                <w:sz w:val="22"/>
                <w:szCs w:val="22"/>
              </w:rPr>
              <w:t>Total</w:t>
            </w:r>
          </w:p>
        </w:tc>
        <w:tc>
          <w:tcPr>
            <w:tcW w:w="1888" w:type="dxa"/>
            <w:tcBorders>
              <w:top w:val="single" w:sz="7" w:space="0" w:color="000000"/>
              <w:left w:val="single" w:sz="15"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right"/>
              <w:rPr>
                <w:sz w:val="22"/>
                <w:szCs w:val="22"/>
              </w:rPr>
            </w:pPr>
            <w:r>
              <w:rPr>
                <w:sz w:val="22"/>
                <w:szCs w:val="22"/>
              </w:rPr>
              <w:t>$0.00</w:t>
            </w:r>
          </w:p>
        </w:tc>
        <w:tc>
          <w:tcPr>
            <w:tcW w:w="2158" w:type="dxa"/>
            <w:tcBorders>
              <w:top w:val="single" w:sz="7" w:space="0" w:color="000000"/>
              <w:left w:val="single" w:sz="7" w:space="0" w:color="000000"/>
              <w:bottom w:val="single" w:sz="15"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right"/>
              <w:rPr>
                <w:sz w:val="22"/>
                <w:szCs w:val="22"/>
              </w:rPr>
            </w:pPr>
            <w:r>
              <w:rPr>
                <w:sz w:val="22"/>
                <w:szCs w:val="22"/>
              </w:rPr>
              <w:t>$0.00</w:t>
            </w:r>
          </w:p>
        </w:tc>
        <w:tc>
          <w:tcPr>
            <w:tcW w:w="1798" w:type="dxa"/>
            <w:tcBorders>
              <w:top w:val="single" w:sz="7" w:space="0" w:color="000000"/>
              <w:left w:val="single" w:sz="15"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right"/>
              <w:rPr>
                <w:sz w:val="22"/>
                <w:szCs w:val="22"/>
              </w:rPr>
            </w:pPr>
            <w:r>
              <w:rPr>
                <w:sz w:val="22"/>
                <w:szCs w:val="22"/>
              </w:rPr>
              <w:t>$0.00</w:t>
            </w:r>
          </w:p>
        </w:tc>
        <w:tc>
          <w:tcPr>
            <w:tcW w:w="2074" w:type="dxa"/>
            <w:tcBorders>
              <w:top w:val="single" w:sz="7"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right"/>
              <w:rPr>
                <w:sz w:val="22"/>
                <w:szCs w:val="22"/>
              </w:rPr>
            </w:pPr>
            <w:r>
              <w:rPr>
                <w:sz w:val="22"/>
                <w:szCs w:val="22"/>
              </w:rPr>
              <w:t>$0.00</w:t>
            </w:r>
          </w:p>
        </w:tc>
      </w:tr>
    </w:tbl>
    <w:p w:rsidR="008D3CD9" w:rsidRDefault="008D3CD9">
      <w:pPr>
        <w:tabs>
          <w:tab w:val="left" w:pos="36"/>
          <w:tab w:val="left" w:pos="720"/>
          <w:tab w:val="left" w:pos="1440"/>
          <w:tab w:val="left" w:pos="2160"/>
          <w:tab w:val="left" w:pos="3600"/>
        </w:tabs>
        <w:jc w:val="both"/>
        <w:rPr>
          <w:sz w:val="12"/>
          <w:szCs w:val="12"/>
        </w:rPr>
      </w:pPr>
    </w:p>
    <w:tbl>
      <w:tblPr>
        <w:tblW w:w="0" w:type="auto"/>
        <w:tblLayout w:type="fixed"/>
        <w:tblCellMar>
          <w:left w:w="120" w:type="dxa"/>
          <w:right w:w="120" w:type="dxa"/>
        </w:tblCellMar>
        <w:tblLook w:val="0000" w:firstRow="0" w:lastRow="0" w:firstColumn="0" w:lastColumn="0" w:noHBand="0" w:noVBand="0"/>
        <w:tblCaption w:val="Total Grant Funds Spent to Date"/>
        <w:tblDescription w:val="This table lists the total grant funds spent to date, and the grant funds remaining."/>
      </w:tblPr>
      <w:tblGrid>
        <w:gridCol w:w="3148"/>
        <w:gridCol w:w="2608"/>
        <w:gridCol w:w="2880"/>
        <w:gridCol w:w="2882"/>
      </w:tblGrid>
      <w:tr w:rsidR="008D3CD9" w:rsidTr="008D3CD9">
        <w:tc>
          <w:tcPr>
            <w:tcW w:w="3148" w:type="dxa"/>
            <w:tcBorders>
              <w:top w:val="single" w:sz="15" w:space="0" w:color="000000"/>
              <w:left w:val="single" w:sz="15" w:space="0" w:color="000000"/>
              <w:bottom w:val="single" w:sz="15" w:space="0" w:color="000000"/>
              <w:right w:val="single" w:sz="7" w:space="0" w:color="000000"/>
            </w:tcBorders>
          </w:tcPr>
          <w:p w:rsidR="008D3CD9" w:rsidRDefault="008D3CD9">
            <w:pPr>
              <w:spacing w:line="120" w:lineRule="exact"/>
              <w:rPr>
                <w:sz w:val="12"/>
                <w:szCs w:val="12"/>
              </w:rPr>
            </w:pPr>
          </w:p>
          <w:p w:rsidR="008D3CD9" w:rsidRDefault="008D3CD9">
            <w:pPr>
              <w:tabs>
                <w:tab w:val="left" w:pos="36"/>
                <w:tab w:val="left" w:pos="720"/>
                <w:tab w:val="left" w:pos="1440"/>
                <w:tab w:val="left" w:pos="2160"/>
                <w:tab w:val="left" w:pos="3600"/>
              </w:tabs>
              <w:spacing w:after="58"/>
              <w:rPr>
                <w:sz w:val="22"/>
                <w:szCs w:val="22"/>
              </w:rPr>
            </w:pPr>
            <w:r>
              <w:rPr>
                <w:sz w:val="22"/>
                <w:szCs w:val="22"/>
              </w:rPr>
              <w:t>Total Grant $$ Spent to Date:</w:t>
            </w:r>
          </w:p>
        </w:tc>
        <w:tc>
          <w:tcPr>
            <w:tcW w:w="2608" w:type="dxa"/>
            <w:tcBorders>
              <w:top w:val="single" w:sz="15"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right" w:pos="2368"/>
                <w:tab w:val="left" w:pos="3600"/>
              </w:tabs>
              <w:spacing w:after="58"/>
              <w:jc w:val="right"/>
              <w:rPr>
                <w:sz w:val="22"/>
                <w:szCs w:val="22"/>
              </w:rPr>
            </w:pPr>
            <w:r>
              <w:rPr>
                <w:sz w:val="22"/>
                <w:szCs w:val="22"/>
              </w:rPr>
              <w:t>$</w:t>
            </w:r>
            <w:r>
              <w:rPr>
                <w:sz w:val="22"/>
                <w:szCs w:val="22"/>
              </w:rPr>
              <w:tab/>
              <w:t>0.00</w:t>
            </w:r>
          </w:p>
        </w:tc>
        <w:tc>
          <w:tcPr>
            <w:tcW w:w="2880" w:type="dxa"/>
            <w:tcBorders>
              <w:top w:val="single" w:sz="15" w:space="0" w:color="000000"/>
              <w:left w:val="single" w:sz="7" w:space="0" w:color="000000"/>
              <w:bottom w:val="single" w:sz="15"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22"/>
                <w:szCs w:val="22"/>
              </w:rPr>
            </w:pPr>
            <w:r>
              <w:rPr>
                <w:sz w:val="22"/>
                <w:szCs w:val="22"/>
              </w:rPr>
              <w:t>Grant $$ Remaining:</w:t>
            </w:r>
          </w:p>
        </w:tc>
        <w:tc>
          <w:tcPr>
            <w:tcW w:w="2882" w:type="dxa"/>
            <w:tcBorders>
              <w:top w:val="single" w:sz="15" w:space="0" w:color="000000"/>
              <w:left w:val="single" w:sz="7" w:space="0" w:color="000000"/>
              <w:bottom w:val="single" w:sz="15" w:space="0" w:color="000000"/>
              <w:right w:val="single" w:sz="15" w:space="0" w:color="000000"/>
            </w:tcBorders>
          </w:tcPr>
          <w:p w:rsidR="008D3CD9" w:rsidRDefault="008D3CD9">
            <w:pPr>
              <w:spacing w:line="120" w:lineRule="exact"/>
              <w:rPr>
                <w:sz w:val="22"/>
                <w:szCs w:val="22"/>
              </w:rPr>
            </w:pPr>
          </w:p>
          <w:p w:rsidR="008D3CD9" w:rsidRDefault="008D3CD9">
            <w:pPr>
              <w:tabs>
                <w:tab w:val="right" w:pos="2642"/>
                <w:tab w:val="left" w:pos="3600"/>
              </w:tabs>
              <w:spacing w:after="58"/>
              <w:jc w:val="right"/>
              <w:rPr>
                <w:sz w:val="22"/>
                <w:szCs w:val="22"/>
              </w:rPr>
            </w:pPr>
            <w:r>
              <w:rPr>
                <w:sz w:val="22"/>
                <w:szCs w:val="22"/>
              </w:rPr>
              <w:t>$</w:t>
            </w:r>
            <w:r>
              <w:rPr>
                <w:sz w:val="22"/>
                <w:szCs w:val="22"/>
              </w:rPr>
              <w:tab/>
              <w:t>0.00</w:t>
            </w:r>
          </w:p>
        </w:tc>
      </w:tr>
    </w:tbl>
    <w:p w:rsidR="008D3CD9" w:rsidRDefault="008D3CD9">
      <w:pPr>
        <w:tabs>
          <w:tab w:val="left" w:pos="36"/>
          <w:tab w:val="left" w:pos="720"/>
          <w:tab w:val="left" w:pos="1440"/>
          <w:tab w:val="left" w:pos="2160"/>
          <w:tab w:val="left" w:pos="3600"/>
        </w:tabs>
        <w:jc w:val="both"/>
        <w:rPr>
          <w:sz w:val="12"/>
          <w:szCs w:val="12"/>
        </w:rPr>
      </w:pPr>
    </w:p>
    <w:tbl>
      <w:tblPr>
        <w:tblW w:w="0" w:type="auto"/>
        <w:tblLayout w:type="fixed"/>
        <w:tblCellMar>
          <w:left w:w="120" w:type="dxa"/>
          <w:right w:w="120" w:type="dxa"/>
        </w:tblCellMar>
        <w:tblLook w:val="0000" w:firstRow="0" w:lastRow="0" w:firstColumn="0" w:lastColumn="0" w:noHBand="0" w:noVBand="0"/>
        <w:tblCaption w:val="Cash Report and Other Information"/>
        <w:tblDescription w:val="This fill-in-the-blank table lists the following in the Cash Report Section:  cash on hand (beginning of period); receipts (include program income); disbursements; caseh on hand (end of period).  In the Other Information Section it lists:  program income; interest income; and advances to sub-grantees."/>
      </w:tblPr>
      <w:tblGrid>
        <w:gridCol w:w="4228"/>
        <w:gridCol w:w="2158"/>
        <w:gridCol w:w="2880"/>
        <w:gridCol w:w="2252"/>
      </w:tblGrid>
      <w:tr w:rsidR="008D3CD9" w:rsidTr="008D3CD9">
        <w:tc>
          <w:tcPr>
            <w:tcW w:w="4228" w:type="dxa"/>
            <w:tcBorders>
              <w:top w:val="single" w:sz="15" w:space="0" w:color="000000"/>
              <w:left w:val="single" w:sz="15" w:space="0" w:color="000000"/>
              <w:bottom w:val="single" w:sz="15" w:space="0" w:color="000000"/>
              <w:right w:val="single" w:sz="7" w:space="0" w:color="000000"/>
            </w:tcBorders>
          </w:tcPr>
          <w:p w:rsidR="008D3CD9" w:rsidRDefault="008D3CD9">
            <w:pPr>
              <w:spacing w:line="120" w:lineRule="exact"/>
              <w:rPr>
                <w:sz w:val="12"/>
                <w:szCs w:val="1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Cash Report:</w:t>
            </w:r>
          </w:p>
        </w:tc>
        <w:tc>
          <w:tcPr>
            <w:tcW w:w="2158" w:type="dxa"/>
            <w:tcBorders>
              <w:top w:val="single" w:sz="15" w:space="0" w:color="000000"/>
              <w:left w:val="single" w:sz="7" w:space="0" w:color="000000"/>
              <w:bottom w:val="single" w:sz="15" w:space="0" w:color="000000"/>
              <w:right w:val="single" w:sz="7" w:space="0" w:color="000000"/>
            </w:tcBorders>
            <w:shd w:val="pct5" w:color="000000" w:fill="FFFFFF"/>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22"/>
                <w:szCs w:val="22"/>
              </w:rPr>
            </w:pPr>
          </w:p>
        </w:tc>
        <w:tc>
          <w:tcPr>
            <w:tcW w:w="2880" w:type="dxa"/>
            <w:tcBorders>
              <w:top w:val="single" w:sz="15" w:space="0" w:color="000000"/>
              <w:left w:val="single" w:sz="15" w:space="0" w:color="000000"/>
              <w:bottom w:val="single" w:sz="15"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jc w:val="center"/>
              <w:rPr>
                <w:sz w:val="22"/>
                <w:szCs w:val="22"/>
              </w:rPr>
            </w:pPr>
            <w:r>
              <w:rPr>
                <w:sz w:val="22"/>
                <w:szCs w:val="22"/>
              </w:rPr>
              <w:t>Other Information:</w:t>
            </w:r>
          </w:p>
        </w:tc>
        <w:tc>
          <w:tcPr>
            <w:tcW w:w="2252" w:type="dxa"/>
            <w:tcBorders>
              <w:top w:val="single" w:sz="15" w:space="0" w:color="000000"/>
              <w:left w:val="single" w:sz="7" w:space="0" w:color="000000"/>
              <w:bottom w:val="single" w:sz="15" w:space="0" w:color="000000"/>
              <w:right w:val="single" w:sz="15" w:space="0" w:color="000000"/>
            </w:tcBorders>
            <w:shd w:val="pct5" w:color="000000" w:fill="FFFFFF"/>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 w:val="22"/>
                <w:szCs w:val="22"/>
              </w:rPr>
            </w:pPr>
          </w:p>
        </w:tc>
      </w:tr>
      <w:tr w:rsidR="008D3CD9" w:rsidTr="008D3CD9">
        <w:tc>
          <w:tcPr>
            <w:tcW w:w="422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 w:val="22"/>
                <w:szCs w:val="22"/>
              </w:rPr>
            </w:pPr>
          </w:p>
          <w:p w:rsidR="008D3CD9" w:rsidRDefault="008D3CD9">
            <w:pPr>
              <w:tabs>
                <w:tab w:val="left" w:pos="36"/>
                <w:tab w:val="left" w:pos="720"/>
                <w:tab w:val="left" w:pos="1440"/>
                <w:tab w:val="left" w:pos="2160"/>
                <w:tab w:val="left" w:pos="3600"/>
              </w:tabs>
              <w:spacing w:after="58"/>
              <w:rPr>
                <w:szCs w:val="20"/>
              </w:rPr>
            </w:pPr>
            <w:r>
              <w:rPr>
                <w:szCs w:val="20"/>
              </w:rPr>
              <w:t>Cash on Hand (Beginning of Period)</w:t>
            </w: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880"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Program Income</w:t>
            </w:r>
          </w:p>
        </w:tc>
        <w:tc>
          <w:tcPr>
            <w:tcW w:w="2252"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422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Receipts (Include Program Income)</w:t>
            </w: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880"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Interest Income</w:t>
            </w:r>
          </w:p>
        </w:tc>
        <w:tc>
          <w:tcPr>
            <w:tcW w:w="2252"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4228"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Disbursements</w:t>
            </w:r>
          </w:p>
        </w:tc>
        <w:tc>
          <w:tcPr>
            <w:tcW w:w="215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c>
          <w:tcPr>
            <w:tcW w:w="2880" w:type="dxa"/>
            <w:tcBorders>
              <w:top w:val="single" w:sz="7" w:space="0" w:color="000000"/>
              <w:left w:val="single" w:sz="15" w:space="0" w:color="000000"/>
              <w:bottom w:val="single" w:sz="7"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Advances to Sub-grantees</w:t>
            </w:r>
          </w:p>
        </w:tc>
        <w:tc>
          <w:tcPr>
            <w:tcW w:w="2252" w:type="dxa"/>
            <w:tcBorders>
              <w:top w:val="single" w:sz="7" w:space="0" w:color="000000"/>
              <w:left w:val="single" w:sz="7" w:space="0" w:color="000000"/>
              <w:bottom w:val="single" w:sz="7" w:space="0" w:color="000000"/>
              <w:right w:val="single" w:sz="15"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jc w:val="right"/>
              <w:rPr>
                <w:szCs w:val="20"/>
              </w:rPr>
            </w:pPr>
          </w:p>
        </w:tc>
      </w:tr>
      <w:tr w:rsidR="008D3CD9" w:rsidTr="008D3CD9">
        <w:tc>
          <w:tcPr>
            <w:tcW w:w="4228" w:type="dxa"/>
            <w:tcBorders>
              <w:top w:val="single" w:sz="7" w:space="0" w:color="000000"/>
              <w:left w:val="single" w:sz="15" w:space="0" w:color="000000"/>
              <w:bottom w:val="single" w:sz="15" w:space="0" w:color="000000"/>
              <w:right w:val="single" w:sz="7" w:space="0" w:color="000000"/>
            </w:tcBorders>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r>
              <w:rPr>
                <w:szCs w:val="20"/>
              </w:rPr>
              <w:t>Cash on Hand (End of Period)</w:t>
            </w:r>
          </w:p>
        </w:tc>
        <w:tc>
          <w:tcPr>
            <w:tcW w:w="2158" w:type="dxa"/>
            <w:tcBorders>
              <w:top w:val="single" w:sz="7" w:space="0" w:color="000000"/>
              <w:left w:val="single" w:sz="7" w:space="0" w:color="000000"/>
              <w:bottom w:val="single" w:sz="15" w:space="0" w:color="000000"/>
              <w:right w:val="single" w:sz="7" w:space="0" w:color="000000"/>
            </w:tcBorders>
          </w:tcPr>
          <w:p w:rsidR="008D3CD9" w:rsidRDefault="008D3CD9">
            <w:pPr>
              <w:spacing w:line="120" w:lineRule="exact"/>
              <w:rPr>
                <w:szCs w:val="20"/>
              </w:rPr>
            </w:pPr>
          </w:p>
          <w:p w:rsidR="008D3CD9" w:rsidRDefault="008D3CD9">
            <w:pPr>
              <w:tabs>
                <w:tab w:val="right" w:pos="1918"/>
                <w:tab w:val="left" w:pos="2160"/>
                <w:tab w:val="left" w:pos="3600"/>
              </w:tabs>
              <w:spacing w:after="58"/>
              <w:jc w:val="right"/>
              <w:rPr>
                <w:szCs w:val="20"/>
              </w:rPr>
            </w:pPr>
            <w:r>
              <w:rPr>
                <w:szCs w:val="20"/>
              </w:rPr>
              <w:t>$</w:t>
            </w:r>
            <w:r>
              <w:rPr>
                <w:szCs w:val="20"/>
              </w:rPr>
              <w:tab/>
              <w:t>0.00</w:t>
            </w:r>
          </w:p>
        </w:tc>
        <w:tc>
          <w:tcPr>
            <w:tcW w:w="2880" w:type="dxa"/>
            <w:tcBorders>
              <w:top w:val="single" w:sz="7" w:space="0" w:color="000000"/>
              <w:left w:val="single" w:sz="15" w:space="0" w:color="000000"/>
              <w:bottom w:val="single" w:sz="15" w:space="0" w:color="000000"/>
              <w:right w:val="single" w:sz="7" w:space="0" w:color="000000"/>
            </w:tcBorders>
            <w:shd w:val="pct5" w:color="000000" w:fill="FFFFFF"/>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p>
        </w:tc>
        <w:tc>
          <w:tcPr>
            <w:tcW w:w="2252" w:type="dxa"/>
            <w:tcBorders>
              <w:top w:val="single" w:sz="7" w:space="0" w:color="000000"/>
              <w:left w:val="single" w:sz="7" w:space="0" w:color="000000"/>
              <w:bottom w:val="single" w:sz="15" w:space="0" w:color="000000"/>
              <w:right w:val="single" w:sz="15" w:space="0" w:color="000000"/>
            </w:tcBorders>
            <w:shd w:val="pct5" w:color="000000" w:fill="FFFFFF"/>
          </w:tcPr>
          <w:p w:rsidR="008D3CD9" w:rsidRDefault="008D3CD9">
            <w:pPr>
              <w:spacing w:line="120" w:lineRule="exact"/>
              <w:rPr>
                <w:szCs w:val="20"/>
              </w:rPr>
            </w:pPr>
          </w:p>
          <w:p w:rsidR="008D3CD9" w:rsidRDefault="008D3CD9">
            <w:pPr>
              <w:tabs>
                <w:tab w:val="left" w:pos="36"/>
                <w:tab w:val="left" w:pos="720"/>
                <w:tab w:val="left" w:pos="1440"/>
                <w:tab w:val="left" w:pos="2160"/>
                <w:tab w:val="left" w:pos="3600"/>
              </w:tabs>
              <w:spacing w:after="58"/>
              <w:rPr>
                <w:szCs w:val="20"/>
              </w:rPr>
            </w:pPr>
          </w:p>
        </w:tc>
      </w:tr>
    </w:tbl>
    <w:p w:rsidR="008D3CD9" w:rsidRDefault="008D3CD9">
      <w:pPr>
        <w:tabs>
          <w:tab w:val="left" w:pos="36"/>
          <w:tab w:val="left" w:pos="720"/>
          <w:tab w:val="left" w:pos="1440"/>
          <w:tab w:val="left" w:pos="2160"/>
          <w:tab w:val="left" w:pos="3600"/>
        </w:tabs>
        <w:ind w:left="36"/>
        <w:rPr>
          <w:sz w:val="22"/>
          <w:szCs w:val="22"/>
        </w:rPr>
      </w:pPr>
      <w:r>
        <w:rPr>
          <w:sz w:val="18"/>
          <w:szCs w:val="18"/>
        </w:rPr>
        <w:t>Authorized Project Official - I certify that to the best of my knowledge and belief, this report is true in all respects and that all disbursements have been made for the purpose and conditions of the grant or agreement.</w:t>
      </w:r>
    </w:p>
    <w:p w:rsidR="008D3CD9" w:rsidRDefault="008D3CD9">
      <w:pPr>
        <w:tabs>
          <w:tab w:val="left" w:pos="36"/>
          <w:tab w:val="left" w:pos="720"/>
          <w:tab w:val="left" w:pos="1440"/>
          <w:tab w:val="left" w:pos="2160"/>
          <w:tab w:val="left" w:pos="3600"/>
        </w:tabs>
        <w:jc w:val="both"/>
        <w:rPr>
          <w:sz w:val="12"/>
          <w:szCs w:val="12"/>
        </w:rPr>
      </w:pPr>
    </w:p>
    <w:p w:rsidR="008D3CD9" w:rsidRDefault="008D3CD9">
      <w:pPr>
        <w:tabs>
          <w:tab w:val="left" w:pos="36"/>
          <w:tab w:val="left" w:pos="720"/>
          <w:tab w:val="left" w:pos="1440"/>
          <w:tab w:val="left" w:pos="2160"/>
          <w:tab w:val="left" w:pos="3600"/>
        </w:tabs>
        <w:jc w:val="both"/>
        <w:rPr>
          <w:sz w:val="18"/>
          <w:szCs w:val="18"/>
        </w:rPr>
      </w:pPr>
      <w:r>
        <w:rPr>
          <w:sz w:val="18"/>
          <w:szCs w:val="18"/>
        </w:rPr>
        <w:t xml:space="preserve">Signature: </w:t>
      </w:r>
      <w:r>
        <w:rPr>
          <w:sz w:val="18"/>
          <w:szCs w:val="18"/>
          <w:u w:val="single"/>
        </w:rPr>
        <w:t xml:space="preserve">                                                                   </w:t>
      </w:r>
      <w:r>
        <w:rPr>
          <w:sz w:val="18"/>
          <w:szCs w:val="18"/>
        </w:rPr>
        <w:t xml:space="preserve">   Date: </w:t>
      </w:r>
      <w:r>
        <w:rPr>
          <w:sz w:val="18"/>
          <w:szCs w:val="18"/>
          <w:u w:val="single"/>
        </w:rPr>
        <w:t xml:space="preserve">                      </w:t>
      </w:r>
      <w:r>
        <w:rPr>
          <w:sz w:val="18"/>
          <w:szCs w:val="18"/>
        </w:rPr>
        <w:t xml:space="preserve">  Phone Number: </w:t>
      </w:r>
      <w:r>
        <w:rPr>
          <w:sz w:val="18"/>
          <w:szCs w:val="18"/>
          <w:u w:val="single"/>
        </w:rPr>
        <w:t xml:space="preserve">                                         </w:t>
      </w:r>
    </w:p>
    <w:p w:rsidR="008D3CD9" w:rsidRDefault="008D3CD9">
      <w:pPr>
        <w:tabs>
          <w:tab w:val="left" w:pos="36"/>
          <w:tab w:val="left" w:pos="720"/>
          <w:tab w:val="left" w:pos="1440"/>
          <w:tab w:val="left" w:pos="2160"/>
          <w:tab w:val="left" w:pos="3600"/>
        </w:tabs>
        <w:jc w:val="both"/>
        <w:rPr>
          <w:sz w:val="10"/>
          <w:szCs w:val="10"/>
        </w:rPr>
      </w:pPr>
    </w:p>
    <w:p w:rsidR="008D3CD9" w:rsidRDefault="008D3CD9">
      <w:pPr>
        <w:tabs>
          <w:tab w:val="left" w:pos="36"/>
          <w:tab w:val="left" w:pos="720"/>
          <w:tab w:val="left" w:pos="1440"/>
          <w:tab w:val="left" w:pos="2160"/>
          <w:tab w:val="left" w:pos="3600"/>
        </w:tabs>
        <w:jc w:val="both"/>
        <w:rPr>
          <w:sz w:val="18"/>
          <w:szCs w:val="18"/>
        </w:rPr>
      </w:pPr>
      <w:r>
        <w:rPr>
          <w:sz w:val="18"/>
          <w:szCs w:val="18"/>
        </w:rPr>
        <w:t>SRS Program Monitor:</w:t>
      </w:r>
    </w:p>
    <w:p w:rsidR="008D3CD9" w:rsidRDefault="008D3CD9">
      <w:pPr>
        <w:tabs>
          <w:tab w:val="left" w:pos="36"/>
          <w:tab w:val="left" w:pos="720"/>
          <w:tab w:val="left" w:pos="1440"/>
          <w:tab w:val="left" w:pos="2160"/>
          <w:tab w:val="left" w:pos="3600"/>
        </w:tabs>
        <w:jc w:val="both"/>
        <w:rPr>
          <w:sz w:val="18"/>
          <w:szCs w:val="18"/>
        </w:rPr>
      </w:pPr>
      <w:r>
        <w:rPr>
          <w:sz w:val="18"/>
          <w:szCs w:val="18"/>
        </w:rPr>
        <w:t xml:space="preserve">Signature: </w:t>
      </w:r>
      <w:r>
        <w:rPr>
          <w:sz w:val="18"/>
          <w:szCs w:val="18"/>
          <w:u w:val="single"/>
        </w:rPr>
        <w:t xml:space="preserve">                                                                   </w:t>
      </w:r>
      <w:r>
        <w:rPr>
          <w:sz w:val="18"/>
          <w:szCs w:val="18"/>
        </w:rPr>
        <w:t xml:space="preserve">   Date: </w:t>
      </w:r>
      <w:r>
        <w:rPr>
          <w:sz w:val="18"/>
          <w:szCs w:val="18"/>
          <w:u w:val="single"/>
        </w:rPr>
        <w:t xml:space="preserve">                      </w:t>
      </w:r>
      <w:r>
        <w:rPr>
          <w:sz w:val="18"/>
          <w:szCs w:val="18"/>
        </w:rPr>
        <w:t xml:space="preserve">  Amount to be </w:t>
      </w:r>
      <w:proofErr w:type="gramStart"/>
      <w:r>
        <w:rPr>
          <w:sz w:val="18"/>
          <w:szCs w:val="18"/>
        </w:rPr>
        <w:t>Paid</w:t>
      </w:r>
      <w:proofErr w:type="gramEnd"/>
      <w:r>
        <w:rPr>
          <w:sz w:val="18"/>
          <w:szCs w:val="18"/>
        </w:rPr>
        <w:t xml:space="preserve">: </w:t>
      </w:r>
      <w:r>
        <w:rPr>
          <w:sz w:val="18"/>
          <w:szCs w:val="18"/>
          <w:u w:val="single"/>
        </w:rPr>
        <w:t xml:space="preserve">                                  </w:t>
      </w:r>
    </w:p>
    <w:p w:rsidR="008D3CD9" w:rsidRDefault="008D3CD9">
      <w:pPr>
        <w:tabs>
          <w:tab w:val="left" w:pos="36"/>
          <w:tab w:val="left" w:pos="720"/>
          <w:tab w:val="left" w:pos="1440"/>
          <w:tab w:val="left" w:pos="2160"/>
          <w:tab w:val="left" w:pos="3600"/>
        </w:tabs>
        <w:jc w:val="both"/>
        <w:rPr>
          <w:sz w:val="18"/>
          <w:szCs w:val="18"/>
        </w:rPr>
        <w:sectPr w:rsidR="008D3CD9" w:rsidSect="00DB442A">
          <w:endnotePr>
            <w:numFmt w:val="decimal"/>
          </w:endnotePr>
          <w:pgSz w:w="12240" w:h="15840"/>
          <w:pgMar w:top="270" w:right="360" w:bottom="432" w:left="360" w:header="432" w:footer="432" w:gutter="0"/>
          <w:cols w:space="720"/>
          <w:noEndnote/>
          <w:docGrid w:linePitch="272"/>
        </w:sectPr>
      </w:pP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center"/>
        <w:rPr>
          <w:sz w:val="24"/>
        </w:rPr>
      </w:pPr>
      <w:r>
        <w:rPr>
          <w:b/>
          <w:bCs/>
          <w:sz w:val="24"/>
        </w:rPr>
        <w:t>ATTACHMENT C:  Sample Work Plan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center"/>
        <w:rPr>
          <w:sz w:val="24"/>
        </w:rPr>
      </w:pP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sz w:val="24"/>
        </w:rPr>
        <w:t>NW Regional Center For Children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sz w:val="24"/>
        </w:rPr>
        <w:t>CONNECT KANSAS OUTCOME 1: Children enter school ready to learn.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sz w:val="24"/>
        </w:rPr>
        <w:t>GRANT YEAR OBJECTIVE OR BENCHMARK: By December 31, 2002, 50 early childhood teachers will receive college tuition reimbursements through Smart Start.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sz w:val="24"/>
        </w:rPr>
        <w:t xml:space="preserve">ACTIVITIES: </w:t>
      </w:r>
    </w:p>
    <w:p w:rsidR="008D3CD9" w:rsidRDefault="008D3CD9">
      <w:pPr>
        <w:tabs>
          <w:tab w:val="left" w:pos="36"/>
          <w:tab w:val="left" w:pos="720"/>
          <w:tab w:val="left" w:pos="1440"/>
          <w:tab w:val="left" w:pos="2160"/>
          <w:tab w:val="left" w:pos="3600"/>
        </w:tabs>
        <w:jc w:val="both"/>
        <w:rPr>
          <w:sz w:val="24"/>
        </w:rPr>
      </w:pPr>
    </w:p>
    <w:p w:rsidR="008D3CD9" w:rsidRDefault="008D3CD9" w:rsidP="00384D77">
      <w:pPr>
        <w:pStyle w:val="Level1"/>
        <w:numPr>
          <w:ilvl w:val="0"/>
          <w:numId w:val="18"/>
        </w:numPr>
        <w:tabs>
          <w:tab w:val="left" w:pos="36"/>
          <w:tab w:val="left" w:pos="720"/>
          <w:tab w:val="left" w:pos="1440"/>
          <w:tab w:val="left" w:pos="2160"/>
          <w:tab w:val="left" w:pos="3600"/>
        </w:tabs>
        <w:jc w:val="both"/>
        <w:outlineLvl w:val="9"/>
        <w:rPr>
          <w:sz w:val="24"/>
        </w:rPr>
      </w:pPr>
      <w:r>
        <w:rPr>
          <w:sz w:val="24"/>
        </w:rPr>
        <w:t>Receive training on the process and standards for implementing T.E.A.C.H. in NW Kansas</w:t>
      </w:r>
    </w:p>
    <w:p w:rsidR="008D3CD9" w:rsidRDefault="008D3CD9" w:rsidP="00384D77">
      <w:pPr>
        <w:pStyle w:val="Level1"/>
        <w:numPr>
          <w:ilvl w:val="0"/>
          <w:numId w:val="18"/>
        </w:numPr>
        <w:tabs>
          <w:tab w:val="left" w:pos="36"/>
          <w:tab w:val="left" w:pos="720"/>
          <w:tab w:val="left" w:pos="1440"/>
          <w:tab w:val="left" w:pos="2160"/>
          <w:tab w:val="left" w:pos="3600"/>
        </w:tabs>
        <w:jc w:val="both"/>
        <w:outlineLvl w:val="9"/>
        <w:rPr>
          <w:sz w:val="24"/>
        </w:rPr>
      </w:pPr>
      <w:r>
        <w:rPr>
          <w:sz w:val="24"/>
        </w:rPr>
        <w:t>Define early childhood curriculum and courses with Home Economics Department at Westminster College</w:t>
      </w:r>
    </w:p>
    <w:p w:rsidR="008D3CD9" w:rsidRDefault="008D3CD9" w:rsidP="00384D77">
      <w:pPr>
        <w:pStyle w:val="Level1"/>
        <w:numPr>
          <w:ilvl w:val="0"/>
          <w:numId w:val="18"/>
        </w:numPr>
        <w:tabs>
          <w:tab w:val="left" w:pos="36"/>
          <w:tab w:val="left" w:pos="720"/>
          <w:tab w:val="left" w:pos="1440"/>
          <w:tab w:val="left" w:pos="2160"/>
          <w:tab w:val="left" w:pos="3600"/>
        </w:tabs>
        <w:jc w:val="both"/>
        <w:outlineLvl w:val="9"/>
        <w:rPr>
          <w:sz w:val="24"/>
        </w:rPr>
      </w:pPr>
      <w:r>
        <w:rPr>
          <w:sz w:val="24"/>
        </w:rPr>
        <w:t>Provide professional development workshops for early childhood providers (to explain T.E.A.C.H. and competency levels).</w:t>
      </w:r>
    </w:p>
    <w:p w:rsidR="008D3CD9" w:rsidRDefault="008D3CD9" w:rsidP="00384D77">
      <w:pPr>
        <w:pStyle w:val="Level1"/>
        <w:numPr>
          <w:ilvl w:val="0"/>
          <w:numId w:val="18"/>
        </w:numPr>
        <w:tabs>
          <w:tab w:val="left" w:pos="36"/>
          <w:tab w:val="left" w:pos="720"/>
          <w:tab w:val="left" w:pos="1440"/>
          <w:tab w:val="left" w:pos="2160"/>
          <w:tab w:val="left" w:pos="3600"/>
        </w:tabs>
        <w:jc w:val="both"/>
        <w:outlineLvl w:val="9"/>
        <w:rPr>
          <w:sz w:val="24"/>
        </w:rPr>
      </w:pPr>
      <w:r>
        <w:rPr>
          <w:sz w:val="24"/>
        </w:rPr>
        <w:t>Market T.E.A.C.H. to providers and collaborative partners</w:t>
      </w:r>
    </w:p>
    <w:p w:rsidR="008D3CD9" w:rsidRDefault="008D3CD9" w:rsidP="00384D77">
      <w:pPr>
        <w:pStyle w:val="Level1"/>
        <w:numPr>
          <w:ilvl w:val="0"/>
          <w:numId w:val="18"/>
        </w:numPr>
        <w:tabs>
          <w:tab w:val="left" w:pos="36"/>
          <w:tab w:val="left" w:pos="720"/>
          <w:tab w:val="left" w:pos="1440"/>
          <w:tab w:val="left" w:pos="2160"/>
          <w:tab w:val="left" w:pos="3600"/>
        </w:tabs>
        <w:jc w:val="both"/>
        <w:outlineLvl w:val="9"/>
        <w:rPr>
          <w:sz w:val="24"/>
        </w:rPr>
      </w:pPr>
      <w:r>
        <w:rPr>
          <w:sz w:val="24"/>
        </w:rPr>
        <w:t>Document program activities and outputs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sz w:val="24"/>
        </w:rPr>
        <w:t>OUTPUTS:</w:t>
      </w:r>
    </w:p>
    <w:p w:rsidR="008D3CD9" w:rsidRDefault="008D3CD9">
      <w:pPr>
        <w:tabs>
          <w:tab w:val="left" w:pos="36"/>
          <w:tab w:val="left" w:pos="720"/>
          <w:tab w:val="left" w:pos="1440"/>
          <w:tab w:val="left" w:pos="2160"/>
          <w:tab w:val="left" w:pos="3600"/>
        </w:tabs>
        <w:jc w:val="both"/>
        <w:rPr>
          <w:sz w:val="24"/>
        </w:rPr>
      </w:pPr>
    </w:p>
    <w:p w:rsidR="008D3CD9" w:rsidRDefault="008D3CD9" w:rsidP="00384D77">
      <w:pPr>
        <w:pStyle w:val="Level1"/>
        <w:numPr>
          <w:ilvl w:val="0"/>
          <w:numId w:val="19"/>
        </w:numPr>
        <w:tabs>
          <w:tab w:val="left" w:pos="36"/>
          <w:tab w:val="left" w:pos="720"/>
          <w:tab w:val="left" w:pos="1440"/>
          <w:tab w:val="left" w:pos="2160"/>
          <w:tab w:val="left" w:pos="3600"/>
        </w:tabs>
        <w:jc w:val="both"/>
        <w:outlineLvl w:val="9"/>
        <w:rPr>
          <w:sz w:val="24"/>
        </w:rPr>
      </w:pPr>
      <w:r>
        <w:rPr>
          <w:sz w:val="24"/>
        </w:rPr>
        <w:t>3 NW Regional Center for Children staff trained to set up and administer T.E.A.C.H.</w:t>
      </w:r>
    </w:p>
    <w:p w:rsidR="008D3CD9" w:rsidRDefault="008D3CD9" w:rsidP="00384D77">
      <w:pPr>
        <w:pStyle w:val="Level1"/>
        <w:numPr>
          <w:ilvl w:val="0"/>
          <w:numId w:val="19"/>
        </w:numPr>
        <w:tabs>
          <w:tab w:val="left" w:pos="36"/>
          <w:tab w:val="left" w:pos="720"/>
          <w:tab w:val="left" w:pos="1440"/>
          <w:tab w:val="left" w:pos="2160"/>
          <w:tab w:val="left" w:pos="3600"/>
        </w:tabs>
        <w:jc w:val="both"/>
        <w:outlineLvl w:val="9"/>
        <w:rPr>
          <w:sz w:val="24"/>
        </w:rPr>
      </w:pPr>
      <w:r>
        <w:rPr>
          <w:sz w:val="24"/>
        </w:rPr>
        <w:t>3 classes will be offered in early childhood for credit through Westminster College</w:t>
      </w:r>
    </w:p>
    <w:p w:rsidR="008D3CD9" w:rsidRDefault="008D3CD9" w:rsidP="00384D77">
      <w:pPr>
        <w:pStyle w:val="Level1"/>
        <w:numPr>
          <w:ilvl w:val="0"/>
          <w:numId w:val="19"/>
        </w:numPr>
        <w:tabs>
          <w:tab w:val="left" w:pos="36"/>
          <w:tab w:val="left" w:pos="720"/>
          <w:tab w:val="left" w:pos="1440"/>
          <w:tab w:val="left" w:pos="2160"/>
          <w:tab w:val="left" w:pos="3600"/>
        </w:tabs>
        <w:jc w:val="both"/>
        <w:outlineLvl w:val="9"/>
        <w:rPr>
          <w:sz w:val="24"/>
        </w:rPr>
      </w:pPr>
      <w:r>
        <w:rPr>
          <w:sz w:val="24"/>
        </w:rPr>
        <w:t>11 professional development workshops with 87 total participants</w:t>
      </w:r>
    </w:p>
    <w:p w:rsidR="008D3CD9" w:rsidRDefault="008D3CD9" w:rsidP="00384D77">
      <w:pPr>
        <w:pStyle w:val="Level1"/>
        <w:numPr>
          <w:ilvl w:val="0"/>
          <w:numId w:val="19"/>
        </w:numPr>
        <w:tabs>
          <w:tab w:val="left" w:pos="36"/>
          <w:tab w:val="left" w:pos="720"/>
          <w:tab w:val="left" w:pos="1440"/>
          <w:tab w:val="left" w:pos="2160"/>
          <w:tab w:val="left" w:pos="3600"/>
        </w:tabs>
        <w:jc w:val="both"/>
        <w:outlineLvl w:val="9"/>
        <w:rPr>
          <w:sz w:val="24"/>
        </w:rPr>
      </w:pPr>
      <w:r>
        <w:rPr>
          <w:sz w:val="24"/>
        </w:rPr>
        <w:t>15 electronic media (TV, radio, internet) promotions, 55 print media (newspapers, newsletters) promotions, 2,500 professional developmental materials distributed, 30 presentations to community groups</w:t>
      </w:r>
    </w:p>
    <w:p w:rsidR="008D3CD9" w:rsidRDefault="008D3CD9" w:rsidP="00384D77">
      <w:pPr>
        <w:pStyle w:val="Level1"/>
        <w:numPr>
          <w:ilvl w:val="0"/>
          <w:numId w:val="19"/>
        </w:numPr>
        <w:tabs>
          <w:tab w:val="left" w:pos="36"/>
          <w:tab w:val="left" w:pos="720"/>
          <w:tab w:val="left" w:pos="1440"/>
          <w:tab w:val="left" w:pos="2160"/>
          <w:tab w:val="left" w:pos="3600"/>
        </w:tabs>
        <w:jc w:val="both"/>
        <w:outlineLvl w:val="9"/>
        <w:rPr>
          <w:sz w:val="24"/>
        </w:rPr>
      </w:pPr>
      <w:r>
        <w:rPr>
          <w:sz w:val="24"/>
        </w:rPr>
        <w:t>Monthly and annual reports from data entered online in the Community Documentation System</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r>
        <w:rPr>
          <w:sz w:val="24"/>
        </w:rPr>
        <w:t>SUPPORTING RESEARCH:</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jc w:val="both"/>
        <w:rPr>
          <w:sz w:val="24"/>
        </w:rPr>
      </w:pPr>
      <w:proofErr w:type="gramStart"/>
      <w:r>
        <w:rPr>
          <w:sz w:val="24"/>
        </w:rPr>
        <w:t>Benson, 1997.</w:t>
      </w:r>
      <w:proofErr w:type="gramEnd"/>
      <w:r>
        <w:rPr>
          <w:sz w:val="24"/>
        </w:rPr>
        <w:tab/>
      </w:r>
      <w:r>
        <w:rPr>
          <w:sz w:val="24"/>
        </w:rPr>
        <w:tab/>
      </w:r>
    </w:p>
    <w:p w:rsidR="0041562A" w:rsidRPr="0041562A" w:rsidRDefault="0041562A" w:rsidP="0041562A">
      <w:pPr>
        <w:tabs>
          <w:tab w:val="left" w:pos="36"/>
          <w:tab w:val="left" w:pos="720"/>
          <w:tab w:val="left" w:pos="1440"/>
          <w:tab w:val="left" w:pos="2160"/>
          <w:tab w:val="left" w:pos="3600"/>
        </w:tabs>
        <w:jc w:val="center"/>
        <w:rPr>
          <w:sz w:val="72"/>
          <w:szCs w:val="72"/>
        </w:rPr>
      </w:pPr>
    </w:p>
    <w:p w:rsidR="0041562A" w:rsidRPr="0041562A" w:rsidRDefault="0041562A" w:rsidP="0041562A">
      <w:pPr>
        <w:tabs>
          <w:tab w:val="left" w:pos="36"/>
          <w:tab w:val="left" w:pos="720"/>
          <w:tab w:val="left" w:pos="1440"/>
          <w:tab w:val="left" w:pos="2160"/>
          <w:tab w:val="left" w:pos="3600"/>
        </w:tabs>
        <w:jc w:val="center"/>
        <w:rPr>
          <w:sz w:val="72"/>
          <w:szCs w:val="72"/>
        </w:rPr>
      </w:pPr>
      <w:r w:rsidRPr="0041562A">
        <w:rPr>
          <w:sz w:val="72"/>
          <w:szCs w:val="72"/>
        </w:rPr>
        <w:t>SAMPLE</w:t>
      </w: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jc w:val="both"/>
        <w:rPr>
          <w:sz w:val="18"/>
          <w:szCs w:val="18"/>
        </w:rPr>
      </w:pPr>
    </w:p>
    <w:p w:rsidR="008D3CD9" w:rsidRDefault="008D3CD9">
      <w:pPr>
        <w:tabs>
          <w:tab w:val="left" w:pos="36"/>
          <w:tab w:val="left" w:pos="720"/>
          <w:tab w:val="left" w:pos="1440"/>
          <w:tab w:val="left" w:pos="2160"/>
          <w:tab w:val="left" w:pos="3600"/>
        </w:tabs>
        <w:ind w:right="-1080"/>
        <w:jc w:val="both"/>
        <w:rPr>
          <w:sz w:val="18"/>
          <w:szCs w:val="18"/>
        </w:rPr>
      </w:pPr>
    </w:p>
    <w:p w:rsidR="008D3CD9" w:rsidRDefault="008D3CD9">
      <w:pPr>
        <w:tabs>
          <w:tab w:val="left" w:pos="36"/>
          <w:tab w:val="left" w:pos="720"/>
          <w:tab w:val="left" w:pos="1440"/>
          <w:tab w:val="left" w:pos="2160"/>
          <w:tab w:val="left" w:pos="3600"/>
        </w:tabs>
        <w:ind w:right="-1080"/>
        <w:jc w:val="both"/>
        <w:rPr>
          <w:sz w:val="18"/>
          <w:szCs w:val="18"/>
        </w:rPr>
      </w:pPr>
    </w:p>
    <w:p w:rsidR="008D3CD9" w:rsidRDefault="008D3CD9">
      <w:pPr>
        <w:tabs>
          <w:tab w:val="left" w:pos="36"/>
          <w:tab w:val="left" w:pos="720"/>
          <w:tab w:val="left" w:pos="1440"/>
          <w:tab w:val="left" w:pos="2160"/>
          <w:tab w:val="left" w:pos="3600"/>
        </w:tabs>
        <w:ind w:right="-1080"/>
        <w:jc w:val="both"/>
        <w:rPr>
          <w:sz w:val="18"/>
          <w:szCs w:val="18"/>
        </w:rPr>
      </w:pPr>
    </w:p>
    <w:p w:rsidR="008D3CD9" w:rsidRDefault="008D3CD9">
      <w:pPr>
        <w:tabs>
          <w:tab w:val="left" w:pos="36"/>
          <w:tab w:val="left" w:pos="720"/>
          <w:tab w:val="left" w:pos="1440"/>
          <w:tab w:val="left" w:pos="2160"/>
          <w:tab w:val="left" w:pos="3600"/>
        </w:tabs>
        <w:jc w:val="center"/>
        <w:rPr>
          <w:b/>
          <w:bCs/>
          <w:sz w:val="24"/>
        </w:rPr>
      </w:pPr>
    </w:p>
    <w:p w:rsidR="008D3CD9" w:rsidRDefault="008D3CD9">
      <w:pPr>
        <w:tabs>
          <w:tab w:val="left" w:pos="36"/>
          <w:tab w:val="left" w:pos="720"/>
          <w:tab w:val="left" w:pos="1440"/>
          <w:tab w:val="left" w:pos="2160"/>
          <w:tab w:val="left" w:pos="3600"/>
        </w:tabs>
        <w:jc w:val="center"/>
        <w:rPr>
          <w:sz w:val="24"/>
        </w:rPr>
      </w:pPr>
      <w:r>
        <w:rPr>
          <w:b/>
          <w:bCs/>
          <w:sz w:val="24"/>
        </w:rPr>
        <w:t>ATTACHMENT D:  Assurances</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720"/>
        <w:jc w:val="both"/>
        <w:rPr>
          <w:sz w:val="24"/>
        </w:rPr>
      </w:pPr>
      <w:proofErr w:type="gramStart"/>
      <w:r>
        <w:rPr>
          <w:sz w:val="24"/>
        </w:rPr>
        <w:t xml:space="preserve">a.  </w:t>
      </w:r>
      <w:proofErr w:type="spellStart"/>
      <w:r>
        <w:rPr>
          <w:sz w:val="24"/>
        </w:rPr>
        <w:t>Supplantation</w:t>
      </w:r>
      <w:proofErr w:type="spellEnd"/>
      <w:proofErr w:type="gramEnd"/>
      <w:r>
        <w:rPr>
          <w:sz w:val="24"/>
        </w:rPr>
        <w:t xml:space="preserve"> of Grant Funds - The grantee shall not replace or supplant funding of another existing program with funds provided for in this Grant.  Funds awarded under this Agreement may not be used for any purpose other than the one defined in this document.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720"/>
        <w:jc w:val="both"/>
        <w:rPr>
          <w:sz w:val="24"/>
        </w:rPr>
      </w:pPr>
      <w:proofErr w:type="gramStart"/>
      <w:r>
        <w:rPr>
          <w:sz w:val="24"/>
        </w:rPr>
        <w:t>b.  Debarment</w:t>
      </w:r>
      <w:proofErr w:type="gramEnd"/>
      <w:r>
        <w:rPr>
          <w:sz w:val="24"/>
        </w:rPr>
        <w:t xml:space="preserve"> - As part of the Code of Federal Regulations (45 C.F.R. Part 76), all governmental</w:t>
      </w:r>
      <w:r>
        <w:rPr>
          <w:sz w:val="18"/>
          <w:szCs w:val="18"/>
        </w:rPr>
        <w:t xml:space="preserve"> </w:t>
      </w:r>
      <w:r>
        <w:rPr>
          <w:sz w:val="24"/>
        </w:rPr>
        <w:t xml:space="preserve">entities receiving funding from the Federal Government must participate in a government wide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 wide effect.  The Secretary of SRS is authorized to impose debarment.  Before any person or entity enters into an agreement, grant or contract with SRS, the </w:t>
      </w:r>
      <w:r>
        <w:rPr>
          <w:rFonts w:ascii="WP TypographicSymbols" w:hAnsi="WP TypographicSymbols"/>
          <w:sz w:val="24"/>
        </w:rPr>
        <w:t>E</w:t>
      </w:r>
      <w:r>
        <w:rPr>
          <w:sz w:val="24"/>
        </w:rPr>
        <w:t>xcluded Parties Lists</w:t>
      </w:r>
      <w:r>
        <w:rPr>
          <w:rFonts w:ascii="WP TypographicSymbols" w:hAnsi="WP TypographicSymbols"/>
          <w:sz w:val="24"/>
        </w:rPr>
        <w:t>@</w:t>
      </w:r>
      <w:r>
        <w:rPr>
          <w:sz w:val="24"/>
        </w:rPr>
        <w:t xml:space="preserve"> shall be researched for potential debarred persons or entities.  (</w:t>
      </w:r>
      <w:proofErr w:type="gramStart"/>
      <w:r>
        <w:rPr>
          <w:sz w:val="24"/>
        </w:rPr>
        <w:t>located</w:t>
      </w:r>
      <w:proofErr w:type="gramEnd"/>
      <w:r>
        <w:rPr>
          <w:sz w:val="24"/>
        </w:rPr>
        <w:t xml:space="preserve"> at the website http://epls.arnet.gov).</w:t>
      </w:r>
    </w:p>
    <w:p w:rsidR="008D3CD9" w:rsidRDefault="008D3CD9">
      <w:pPr>
        <w:tabs>
          <w:tab w:val="left" w:pos="36"/>
          <w:tab w:val="left" w:pos="720"/>
          <w:tab w:val="left" w:pos="1440"/>
          <w:tab w:val="left" w:pos="2160"/>
          <w:tab w:val="left" w:pos="3600"/>
        </w:tabs>
        <w:ind w:firstLine="2160"/>
        <w:jc w:val="both"/>
        <w:rPr>
          <w:sz w:val="24"/>
        </w:rPr>
      </w:pPr>
    </w:p>
    <w:p w:rsidR="008D3CD9" w:rsidRDefault="008D3CD9">
      <w:pPr>
        <w:tabs>
          <w:tab w:val="left" w:pos="36"/>
          <w:tab w:val="left" w:pos="720"/>
          <w:tab w:val="left" w:pos="1440"/>
          <w:tab w:val="left" w:pos="2160"/>
          <w:tab w:val="left" w:pos="3600"/>
        </w:tabs>
        <w:ind w:left="720"/>
        <w:jc w:val="both"/>
        <w:rPr>
          <w:sz w:val="24"/>
        </w:rPr>
      </w:pPr>
      <w:proofErr w:type="gramStart"/>
      <w:r>
        <w:rPr>
          <w:sz w:val="24"/>
        </w:rPr>
        <w:t>c.   Compliance</w:t>
      </w:r>
      <w:proofErr w:type="gramEnd"/>
      <w:r>
        <w:rPr>
          <w:sz w:val="24"/>
        </w:rPr>
        <w:t xml:space="preserve"> With Laws and Regulations - The Grantee agrees that it will comply with all federal, state, and local laws and regulations in effect at any time during the course of this Grant.  The Grantee shall certify to SRS that it will provide a drug-free workplace and as a condition of the Grant, the Grantee will not engage in the unlawful manufacture, distribution, dispensing, possession or use of a controlled substance in conducting any activity with the Grant.</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720"/>
        <w:jc w:val="both"/>
        <w:rPr>
          <w:sz w:val="24"/>
        </w:rPr>
      </w:pPr>
      <w:r>
        <w:rPr>
          <w:sz w:val="24"/>
        </w:rPr>
        <w:t>d.   Nondiscrimination and Workplace Safety - The grantee agrees to abide by all state, federal and local laws, rules and regulations prohibiting discrimination in employment and controlling workplace safety.  Any violation of applicable laws, rules and regulations may result in termination of this Grant.</w:t>
      </w:r>
    </w:p>
    <w:p w:rsidR="0000530F" w:rsidRDefault="0000530F">
      <w:pPr>
        <w:widowControl/>
        <w:autoSpaceDE/>
        <w:autoSpaceDN/>
        <w:adjustRightInd/>
        <w:rPr>
          <w:sz w:val="24"/>
        </w:rPr>
      </w:pPr>
    </w:p>
    <w:p w:rsidR="002E5020" w:rsidRDefault="008D3CD9">
      <w:pPr>
        <w:tabs>
          <w:tab w:val="left" w:pos="36"/>
          <w:tab w:val="left" w:pos="720"/>
          <w:tab w:val="left" w:pos="1440"/>
          <w:tab w:val="left" w:pos="2160"/>
          <w:tab w:val="left" w:pos="3600"/>
        </w:tabs>
        <w:ind w:left="720"/>
        <w:jc w:val="both"/>
        <w:rPr>
          <w:sz w:val="24"/>
        </w:rPr>
      </w:pPr>
      <w:proofErr w:type="gramStart"/>
      <w:r>
        <w:rPr>
          <w:sz w:val="24"/>
        </w:rPr>
        <w:t>e.  ADA</w:t>
      </w:r>
      <w:proofErr w:type="gramEnd"/>
      <w:r>
        <w:rPr>
          <w:sz w:val="24"/>
        </w:rPr>
        <w:t xml:space="preserve"> Compliance - The contractor agrees: (a) to comply with the Kansas Act Against Discrimination (K.S.A.  44-1001 </w:t>
      </w:r>
      <w:proofErr w:type="gramStart"/>
      <w:r>
        <w:rPr>
          <w:sz w:val="24"/>
          <w:u w:val="single"/>
        </w:rPr>
        <w:t>et</w:t>
      </w:r>
      <w:proofErr w:type="gramEnd"/>
      <w:r>
        <w:rPr>
          <w:sz w:val="24"/>
          <w:u w:val="single"/>
        </w:rPr>
        <w:t>.</w:t>
      </w:r>
      <w:r>
        <w:rPr>
          <w:sz w:val="24"/>
        </w:rPr>
        <w:t xml:space="preserve"> </w:t>
      </w:r>
      <w:proofErr w:type="gramStart"/>
      <w:r>
        <w:rPr>
          <w:sz w:val="24"/>
          <w:u w:val="single"/>
        </w:rPr>
        <w:t>seq.</w:t>
      </w:r>
      <w:r>
        <w:rPr>
          <w:sz w:val="24"/>
        </w:rPr>
        <w:t>)</w:t>
      </w:r>
      <w:proofErr w:type="gramEnd"/>
      <w:r>
        <w:rPr>
          <w:sz w:val="24"/>
        </w:rPr>
        <w:t xml:space="preserve"> and the Kansas Age Discrimination in Employment Act (K.S.A. 44-111 </w:t>
      </w:r>
      <w:r>
        <w:rPr>
          <w:sz w:val="24"/>
          <w:u w:val="single"/>
        </w:rPr>
        <w:t>et seq.</w:t>
      </w:r>
      <w:r>
        <w:rPr>
          <w:sz w:val="24"/>
        </w:rPr>
        <w:t xml:space="preserve">) and the applicable provisions of the Americans with Disabilities Act (42 U.S.C. 12101  </w:t>
      </w:r>
      <w:r>
        <w:rPr>
          <w:sz w:val="24"/>
          <w:u w:val="single"/>
        </w:rPr>
        <w:t>et.</w:t>
      </w:r>
      <w:r>
        <w:rPr>
          <w:sz w:val="24"/>
        </w:rPr>
        <w:t xml:space="preserve"> </w:t>
      </w:r>
      <w:r>
        <w:rPr>
          <w:sz w:val="24"/>
          <w:u w:val="single"/>
        </w:rPr>
        <w:t>seq.</w:t>
      </w:r>
      <w:r>
        <w:rPr>
          <w:sz w:val="24"/>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w:t>
      </w:r>
      <w:r>
        <w:rPr>
          <w:rFonts w:ascii="WP TypographicSymbols" w:hAnsi="WP TypographicSymbols"/>
          <w:sz w:val="24"/>
        </w:rPr>
        <w:t>@</w:t>
      </w:r>
      <w:r>
        <w:rPr>
          <w:sz w:val="24"/>
        </w:rPr>
        <w:t xml:space="preserve">;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w:t>
      </w:r>
    </w:p>
    <w:p w:rsidR="008D3CD9" w:rsidRDefault="008D3CD9">
      <w:pPr>
        <w:tabs>
          <w:tab w:val="left" w:pos="36"/>
          <w:tab w:val="left" w:pos="720"/>
          <w:tab w:val="left" w:pos="1440"/>
          <w:tab w:val="left" w:pos="2160"/>
          <w:tab w:val="left" w:pos="3600"/>
        </w:tabs>
        <w:ind w:left="720"/>
        <w:jc w:val="both"/>
        <w:rPr>
          <w:sz w:val="24"/>
        </w:rPr>
      </w:pPr>
      <w:r>
        <w:rPr>
          <w:sz w:val="24"/>
        </w:rPr>
        <w:t>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8D3CD9" w:rsidRDefault="008D3CD9">
      <w:pPr>
        <w:tabs>
          <w:tab w:val="left" w:pos="36"/>
          <w:tab w:val="left" w:pos="720"/>
          <w:tab w:val="left" w:pos="1440"/>
          <w:tab w:val="left" w:pos="2160"/>
          <w:tab w:val="left" w:pos="3600"/>
        </w:tabs>
        <w:jc w:val="both"/>
        <w:rPr>
          <w:sz w:val="24"/>
        </w:rPr>
      </w:pPr>
    </w:p>
    <w:p w:rsidR="008D3CD9" w:rsidRDefault="008D3CD9">
      <w:pPr>
        <w:tabs>
          <w:tab w:val="left" w:pos="36"/>
          <w:tab w:val="left" w:pos="720"/>
          <w:tab w:val="left" w:pos="1440"/>
          <w:tab w:val="left" w:pos="2160"/>
          <w:tab w:val="left" w:pos="3600"/>
        </w:tabs>
        <w:ind w:left="720"/>
        <w:jc w:val="both"/>
        <w:rPr>
          <w:sz w:val="24"/>
        </w:rPr>
      </w:pPr>
      <w:r>
        <w:rPr>
          <w:sz w:val="24"/>
        </w:rPr>
        <w:t xml:space="preserve">Parties to this contract understand that the provisions of this paragraph </w:t>
      </w:r>
      <w:proofErr w:type="spellStart"/>
      <w:r>
        <w:rPr>
          <w:rFonts w:ascii="WP TypographicSymbols" w:hAnsi="WP TypographicSymbols"/>
          <w:sz w:val="24"/>
        </w:rPr>
        <w:t>A</w:t>
      </w:r>
      <w:r>
        <w:rPr>
          <w:sz w:val="24"/>
        </w:rPr>
        <w:t>e</w:t>
      </w:r>
      <w:proofErr w:type="spellEnd"/>
      <w:r>
        <w:rPr>
          <w:sz w:val="24"/>
        </w:rPr>
        <w:t>.</w:t>
      </w:r>
      <w:r>
        <w:rPr>
          <w:rFonts w:ascii="WP TypographicSymbols" w:hAnsi="WP TypographicSymbols"/>
          <w:sz w:val="24"/>
        </w:rPr>
        <w:t>@</w:t>
      </w:r>
      <w:r>
        <w:rPr>
          <w:sz w:val="24"/>
        </w:rPr>
        <w:t xml:space="preserve"> (with the exception of those provisions relating to the ADA) are not applicable  to a contractor who employs fewer than four employees during the term of such contract or whose contracts with the contracting state agency cumulatively total $5,000 or less during the fiscal year of such agency.</w:t>
      </w:r>
    </w:p>
    <w:p w:rsidR="008D3CD9" w:rsidRDefault="008D3CD9">
      <w:pPr>
        <w:tabs>
          <w:tab w:val="left" w:pos="36"/>
          <w:tab w:val="left" w:pos="720"/>
          <w:tab w:val="left" w:pos="1440"/>
          <w:tab w:val="left" w:pos="2160"/>
          <w:tab w:val="left" w:pos="3600"/>
        </w:tabs>
        <w:ind w:firstLine="720"/>
        <w:rPr>
          <w:b/>
          <w:bCs/>
          <w:sz w:val="24"/>
        </w:rPr>
        <w:sectPr w:rsidR="008D3CD9" w:rsidSect="00DB442A">
          <w:headerReference w:type="default" r:id="rId18"/>
          <w:endnotePr>
            <w:numFmt w:val="decimal"/>
          </w:endnotePr>
          <w:type w:val="continuous"/>
          <w:pgSz w:w="12240" w:h="15840"/>
          <w:pgMar w:top="450" w:right="990" w:bottom="432" w:left="360" w:header="450" w:footer="432" w:gutter="0"/>
          <w:cols w:space="720"/>
          <w:noEndnote/>
        </w:sectPr>
      </w:pPr>
    </w:p>
    <w:p w:rsidR="008D3CD9" w:rsidRDefault="008D3CD9">
      <w:pPr>
        <w:tabs>
          <w:tab w:val="left" w:pos="36"/>
          <w:tab w:val="left" w:pos="720"/>
          <w:tab w:val="left" w:pos="1440"/>
          <w:tab w:val="left" w:pos="2160"/>
          <w:tab w:val="left" w:pos="3600"/>
        </w:tabs>
        <w:jc w:val="center"/>
        <w:rPr>
          <w:b/>
          <w:bCs/>
          <w:sz w:val="24"/>
        </w:rPr>
      </w:pPr>
    </w:p>
    <w:p w:rsidR="008D3CD9" w:rsidRDefault="008D3CD9">
      <w:pPr>
        <w:tabs>
          <w:tab w:val="left" w:pos="36"/>
          <w:tab w:val="left" w:pos="720"/>
          <w:tab w:val="left" w:pos="1440"/>
          <w:tab w:val="left" w:pos="2160"/>
          <w:tab w:val="left" w:pos="3600"/>
        </w:tabs>
        <w:jc w:val="center"/>
        <w:rPr>
          <w:b/>
          <w:bCs/>
          <w:sz w:val="24"/>
        </w:rPr>
      </w:pPr>
      <w:r>
        <w:rPr>
          <w:b/>
          <w:bCs/>
          <w:sz w:val="24"/>
        </w:rPr>
        <w:t>ATTACHMENT E:  Sample Logic Model</w:t>
      </w:r>
    </w:p>
    <w:p w:rsidR="008D3CD9" w:rsidRDefault="008D3CD9">
      <w:pPr>
        <w:tabs>
          <w:tab w:val="left" w:pos="36"/>
          <w:tab w:val="left" w:pos="720"/>
          <w:tab w:val="left" w:pos="1440"/>
          <w:tab w:val="left" w:pos="2160"/>
          <w:tab w:val="left" w:pos="3600"/>
        </w:tabs>
        <w:ind w:right="-630"/>
        <w:rPr>
          <w:sz w:val="18"/>
          <w:szCs w:val="18"/>
        </w:rPr>
      </w:pPr>
    </w:p>
    <w:p w:rsidR="008D3CD9" w:rsidRDefault="008D3CD9">
      <w:pPr>
        <w:tabs>
          <w:tab w:val="left" w:pos="36"/>
          <w:tab w:val="left" w:pos="720"/>
          <w:tab w:val="left" w:pos="1440"/>
          <w:tab w:val="left" w:pos="2160"/>
          <w:tab w:val="left" w:pos="3600"/>
        </w:tabs>
        <w:ind w:right="-630"/>
        <w:rPr>
          <w:sz w:val="18"/>
          <w:szCs w:val="18"/>
        </w:rPr>
      </w:pPr>
    </w:p>
    <w:tbl>
      <w:tblPr>
        <w:tblW w:w="15210" w:type="dxa"/>
        <w:tblInd w:w="120" w:type="dxa"/>
        <w:tblLayout w:type="fixed"/>
        <w:tblCellMar>
          <w:left w:w="120" w:type="dxa"/>
          <w:right w:w="120" w:type="dxa"/>
        </w:tblCellMar>
        <w:tblLook w:val="0000" w:firstRow="0" w:lastRow="0" w:firstColumn="0" w:lastColumn="0" w:noHBand="0" w:noVBand="0"/>
        <w:tblCaption w:val="Attachment E:  Sample Logic Model"/>
        <w:tblDescription w:val="This is a table with five columns.  The column headings are inputs, outputs, short-term outcomes, intermediate outcomes, and long-term outcomes.  &#10;&#10;Inputs &#10;List specific:&#10;Resources&#10;Staff&#10;Funding&#10;Facilities&#10;Strategic Planning&#10;Community Needs Assessment &#10;Results &#10;Implementation Plans&#10;&#10;Outputs&#10;Services Provided by Grantees&#10;Program Activities&#10;Number of Participants&#10;Children&#10;Individual Providers&#10;Child Care Centers&#10;Parents&#10;Other&#10;Number of Services Hours&#10;By type of service&#10;By type of participant&#10;Total Dollars Spent&#10;By type of service&#10;By type of participant&#10;&#10;Short-term outcomes&#10;Grantee’s Goals Attained&#10;Program Activity Counts&#10;For example:&#10;Number of T.E.A.C.H. scholarships&#10;Number of child health referrals&#10;Number of child care slots&#10;Number of health, vision, and  hearing screenings&#10;Number of parent education services&#10;Systems Change&#10;For example:&#10;New partnerships&#10;EC gaps filled&#10;Increased collaboration&#10;Number of Children Reached&#10;Number of Families Reached&#10;&#10;Intermediate outcomes&#10;Improved Quality of Early Child Care and Education&#10;For example:&#10;Percentage of early childhood teachers with AA degree&#10;Percentage of early childhood teachers with CDA&#10;Percentage of early childhood teachers with NAEYC accreditation&#10;Increased Availability of Early Child Care and Education&#10;Increased Affordability of Early Child Care and Education&#10;Improved Child Health&#10;Increased Family Support&#10;Increased Early Childhood Knowledge Among Parents&#10;&#10;Long-term outcomes&#10;Increased Number of Children Who Enter School Ready to Learn&#10;For example:&#10;Percentage of kindergartners scoring higher than 80% on developmental assessments&#10;&#10;&#10;&#10;&#10;"/>
      </w:tblPr>
      <w:tblGrid>
        <w:gridCol w:w="2790"/>
        <w:gridCol w:w="3060"/>
        <w:gridCol w:w="3222"/>
        <w:gridCol w:w="3168"/>
        <w:gridCol w:w="2970"/>
      </w:tblGrid>
      <w:tr w:rsidR="008D3CD9" w:rsidTr="00F466F0">
        <w:tc>
          <w:tcPr>
            <w:tcW w:w="279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 w:val="18"/>
                <w:szCs w:val="18"/>
              </w:rPr>
            </w:pPr>
          </w:p>
          <w:p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INPUTS</w:t>
            </w:r>
          </w:p>
        </w:tc>
        <w:tc>
          <w:tcPr>
            <w:tcW w:w="306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OUTPUTS</w:t>
            </w:r>
          </w:p>
        </w:tc>
        <w:tc>
          <w:tcPr>
            <w:tcW w:w="3222"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SHORT-TERM OUTCOMES</w:t>
            </w:r>
          </w:p>
        </w:tc>
        <w:tc>
          <w:tcPr>
            <w:tcW w:w="316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tabs>
                <w:tab w:val="left" w:pos="36"/>
                <w:tab w:val="left" w:pos="720"/>
                <w:tab w:val="left" w:pos="1440"/>
                <w:tab w:val="left" w:pos="2160"/>
                <w:tab w:val="left" w:pos="3600"/>
              </w:tabs>
              <w:spacing w:after="58"/>
              <w:jc w:val="center"/>
              <w:rPr>
                <w:b/>
                <w:bCs/>
                <w:sz w:val="18"/>
                <w:szCs w:val="18"/>
              </w:rPr>
            </w:pPr>
            <w:r>
              <w:rPr>
                <w:b/>
                <w:bCs/>
                <w:sz w:val="18"/>
                <w:szCs w:val="18"/>
              </w:rPr>
              <w:t>INTERMEDIATE OUTCOMES</w:t>
            </w:r>
          </w:p>
        </w:tc>
        <w:tc>
          <w:tcPr>
            <w:tcW w:w="297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 w:val="18"/>
                <w:szCs w:val="18"/>
              </w:rPr>
            </w:pPr>
          </w:p>
          <w:p w:rsidR="008D3CD9" w:rsidRDefault="008D3CD9">
            <w:pPr>
              <w:tabs>
                <w:tab w:val="left" w:pos="36"/>
                <w:tab w:val="left" w:pos="720"/>
                <w:tab w:val="left" w:pos="1440"/>
                <w:tab w:val="left" w:pos="2160"/>
                <w:tab w:val="left" w:pos="3600"/>
              </w:tabs>
              <w:spacing w:after="58"/>
              <w:jc w:val="center"/>
              <w:rPr>
                <w:b/>
                <w:bCs/>
                <w:szCs w:val="20"/>
              </w:rPr>
            </w:pPr>
            <w:r>
              <w:rPr>
                <w:b/>
                <w:bCs/>
                <w:sz w:val="18"/>
                <w:szCs w:val="18"/>
              </w:rPr>
              <w:t>LONG-TERM OUTCOMES</w:t>
            </w:r>
          </w:p>
        </w:tc>
      </w:tr>
      <w:tr w:rsidR="008D3CD9" w:rsidTr="00F466F0">
        <w:trPr>
          <w:trHeight w:val="6715"/>
        </w:trPr>
        <w:tc>
          <w:tcPr>
            <w:tcW w:w="279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b/>
                <w:bCs/>
                <w:szCs w:val="20"/>
              </w:rPr>
            </w:pPr>
          </w:p>
          <w:p w:rsidR="008D3CD9" w:rsidRDefault="008D3CD9">
            <w:pPr>
              <w:tabs>
                <w:tab w:val="left" w:pos="36"/>
                <w:tab w:val="left" w:pos="720"/>
                <w:tab w:val="left" w:pos="1440"/>
                <w:tab w:val="left" w:pos="2160"/>
                <w:tab w:val="left" w:pos="3600"/>
              </w:tabs>
              <w:rPr>
                <w:szCs w:val="20"/>
              </w:rPr>
            </w:pPr>
            <w:r>
              <w:rPr>
                <w:szCs w:val="20"/>
              </w:rPr>
              <w:t>List specific:</w:t>
            </w:r>
          </w:p>
          <w:p w:rsidR="008D3CD9" w:rsidRDefault="008D3CD9">
            <w:pPr>
              <w:tabs>
                <w:tab w:val="left" w:pos="36"/>
                <w:tab w:val="left" w:pos="720"/>
                <w:tab w:val="left" w:pos="1440"/>
                <w:tab w:val="left" w:pos="2160"/>
                <w:tab w:val="left" w:pos="3600"/>
              </w:tabs>
              <w:rPr>
                <w:szCs w:val="20"/>
              </w:rPr>
            </w:pPr>
          </w:p>
          <w:p w:rsidR="008D3CD9" w:rsidRDefault="008D3CD9" w:rsidP="000E58C4">
            <w:pPr>
              <w:pStyle w:val="a"/>
              <w:tabs>
                <w:tab w:val="left" w:pos="36"/>
                <w:tab w:val="left" w:pos="720"/>
                <w:tab w:val="left" w:pos="1440"/>
                <w:tab w:val="left" w:pos="2160"/>
                <w:tab w:val="left" w:pos="3600"/>
              </w:tabs>
              <w:ind w:right="-630"/>
              <w:rPr>
                <w:szCs w:val="20"/>
              </w:rPr>
            </w:pPr>
            <w:r>
              <w:rPr>
                <w:szCs w:val="20"/>
              </w:rPr>
              <w:t>Resources</w:t>
            </w:r>
          </w:p>
          <w:p w:rsidR="000E58C4" w:rsidRDefault="000E58C4" w:rsidP="000E58C4">
            <w:pPr>
              <w:tabs>
                <w:tab w:val="left" w:pos="36"/>
                <w:tab w:val="left" w:pos="720"/>
                <w:tab w:val="left" w:pos="1440"/>
                <w:tab w:val="left" w:pos="2160"/>
                <w:tab w:val="left" w:pos="3600"/>
              </w:tabs>
              <w:ind w:right="-630"/>
              <w:rPr>
                <w:szCs w:val="20"/>
              </w:rPr>
            </w:pPr>
            <w:r>
              <w:rPr>
                <w:szCs w:val="20"/>
              </w:rPr>
              <w:t>Staff</w:t>
            </w:r>
          </w:p>
          <w:p w:rsidR="008D3CD9" w:rsidRDefault="008D3CD9" w:rsidP="000E58C4">
            <w:pPr>
              <w:tabs>
                <w:tab w:val="left" w:pos="36"/>
                <w:tab w:val="left" w:pos="720"/>
                <w:tab w:val="left" w:pos="1440"/>
                <w:tab w:val="left" w:pos="2160"/>
                <w:tab w:val="left" w:pos="3600"/>
              </w:tabs>
              <w:ind w:right="-630"/>
              <w:rPr>
                <w:szCs w:val="20"/>
              </w:rPr>
            </w:pPr>
            <w:r>
              <w:rPr>
                <w:szCs w:val="20"/>
              </w:rPr>
              <w:t>Funding</w:t>
            </w:r>
          </w:p>
          <w:p w:rsidR="008D3CD9" w:rsidRDefault="008D3CD9" w:rsidP="000E58C4">
            <w:pPr>
              <w:tabs>
                <w:tab w:val="left" w:pos="36"/>
                <w:tab w:val="left" w:pos="720"/>
                <w:tab w:val="left" w:pos="1440"/>
                <w:tab w:val="left" w:pos="2160"/>
                <w:tab w:val="left" w:pos="3600"/>
              </w:tabs>
              <w:ind w:right="-630"/>
              <w:rPr>
                <w:szCs w:val="20"/>
              </w:rPr>
            </w:pPr>
            <w:r>
              <w:rPr>
                <w:szCs w:val="20"/>
              </w:rPr>
              <w:t>Facilities</w:t>
            </w:r>
          </w:p>
          <w:p w:rsidR="008D3CD9" w:rsidRDefault="008D3CD9">
            <w:pPr>
              <w:tabs>
                <w:tab w:val="left" w:pos="36"/>
                <w:tab w:val="left" w:pos="720"/>
                <w:tab w:val="left" w:pos="1440"/>
                <w:tab w:val="left" w:pos="2160"/>
                <w:tab w:val="left" w:pos="3600"/>
              </w:tabs>
              <w:rPr>
                <w:szCs w:val="20"/>
              </w:rPr>
            </w:pPr>
          </w:p>
          <w:p w:rsidR="008D3CD9" w:rsidRDefault="008454AB" w:rsidP="000E58C4">
            <w:pPr>
              <w:pStyle w:val="a"/>
              <w:tabs>
                <w:tab w:val="left" w:pos="36"/>
                <w:tab w:val="left" w:pos="720"/>
                <w:tab w:val="left" w:pos="1440"/>
                <w:tab w:val="left" w:pos="2160"/>
                <w:tab w:val="left" w:pos="3600"/>
              </w:tabs>
              <w:ind w:left="0" w:right="-630" w:firstLine="0"/>
              <w:rPr>
                <w:szCs w:val="20"/>
              </w:rPr>
            </w:pPr>
            <w:r>
              <w:rPr>
                <w:szCs w:val="20"/>
              </w:rPr>
              <w:t xml:space="preserve"> </w:t>
            </w:r>
            <w:r w:rsidR="008D3CD9">
              <w:rPr>
                <w:szCs w:val="20"/>
              </w:rPr>
              <w:t>Strategic Planning</w:t>
            </w:r>
          </w:p>
          <w:p w:rsidR="00F466F0" w:rsidRDefault="00F466F0" w:rsidP="00F466F0">
            <w:pPr>
              <w:pStyle w:val="a"/>
              <w:tabs>
                <w:tab w:val="left" w:pos="36"/>
                <w:tab w:val="left" w:pos="720"/>
                <w:tab w:val="left" w:pos="1440"/>
                <w:tab w:val="left" w:pos="2160"/>
                <w:tab w:val="left" w:pos="3600"/>
              </w:tabs>
              <w:ind w:left="720" w:right="-630" w:firstLine="0"/>
              <w:rPr>
                <w:szCs w:val="20"/>
              </w:rPr>
            </w:pPr>
          </w:p>
          <w:p w:rsidR="000E58C4" w:rsidRDefault="00F466F0" w:rsidP="000E58C4">
            <w:pPr>
              <w:pStyle w:val="a"/>
              <w:tabs>
                <w:tab w:val="left" w:pos="36"/>
                <w:tab w:val="left" w:pos="720"/>
                <w:tab w:val="left" w:pos="1440"/>
                <w:tab w:val="left" w:pos="2160"/>
                <w:tab w:val="left" w:pos="3600"/>
              </w:tabs>
              <w:ind w:left="0" w:right="-630" w:firstLine="0"/>
              <w:rPr>
                <w:szCs w:val="20"/>
              </w:rPr>
            </w:pPr>
            <w:r>
              <w:rPr>
                <w:szCs w:val="20"/>
              </w:rPr>
              <w:t xml:space="preserve">Community Needs Assessment </w:t>
            </w:r>
          </w:p>
          <w:p w:rsidR="00F466F0" w:rsidRDefault="00F466F0" w:rsidP="000E58C4">
            <w:pPr>
              <w:pStyle w:val="a"/>
              <w:tabs>
                <w:tab w:val="left" w:pos="36"/>
                <w:tab w:val="left" w:pos="720"/>
                <w:tab w:val="left" w:pos="1440"/>
                <w:tab w:val="left" w:pos="2160"/>
                <w:tab w:val="left" w:pos="3600"/>
              </w:tabs>
              <w:ind w:left="0" w:right="-630" w:firstLine="0"/>
              <w:rPr>
                <w:szCs w:val="20"/>
              </w:rPr>
            </w:pPr>
            <w:r>
              <w:rPr>
                <w:szCs w:val="20"/>
              </w:rPr>
              <w:t>Results</w:t>
            </w:r>
          </w:p>
          <w:p w:rsidR="008D3CD9" w:rsidRDefault="008D3CD9">
            <w:pPr>
              <w:tabs>
                <w:tab w:val="left" w:pos="36"/>
                <w:tab w:val="left" w:pos="720"/>
                <w:tab w:val="left" w:pos="1440"/>
                <w:tab w:val="left" w:pos="2160"/>
                <w:tab w:val="left" w:pos="3600"/>
              </w:tabs>
              <w:rPr>
                <w:szCs w:val="20"/>
              </w:rPr>
            </w:pPr>
          </w:p>
          <w:p w:rsidR="008D3CD9" w:rsidRDefault="001B38DF" w:rsidP="000E58C4">
            <w:pPr>
              <w:pStyle w:val="a"/>
              <w:tabs>
                <w:tab w:val="left" w:pos="36"/>
                <w:tab w:val="left" w:pos="720"/>
                <w:tab w:val="left" w:pos="1440"/>
                <w:tab w:val="left" w:pos="2160"/>
                <w:tab w:val="left" w:pos="3600"/>
              </w:tabs>
              <w:spacing w:after="58"/>
              <w:ind w:left="0" w:right="-630" w:firstLine="0"/>
              <w:rPr>
                <w:szCs w:val="20"/>
              </w:rPr>
            </w:pPr>
            <w:r>
              <w:rPr>
                <w:szCs w:val="20"/>
              </w:rPr>
              <w:t xml:space="preserve"> </w:t>
            </w:r>
            <w:r w:rsidR="008D3CD9">
              <w:rPr>
                <w:szCs w:val="20"/>
              </w:rPr>
              <w:t>Implementation Plans</w:t>
            </w:r>
          </w:p>
        </w:tc>
        <w:tc>
          <w:tcPr>
            <w:tcW w:w="306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rsidP="000E58C4">
            <w:pPr>
              <w:pStyle w:val="a"/>
              <w:tabs>
                <w:tab w:val="left" w:pos="36"/>
                <w:tab w:val="left" w:pos="456"/>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Services Provided by Grantees</w:t>
            </w:r>
          </w:p>
          <w:p w:rsidR="008D3CD9" w:rsidRDefault="008D3CD9" w:rsidP="000E58C4">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Program Activities</w:t>
            </w:r>
          </w:p>
          <w:p w:rsidR="008D3CD9" w:rsidRDefault="008D3CD9">
            <w:pPr>
              <w:tabs>
                <w:tab w:val="left" w:pos="36"/>
                <w:tab w:val="left" w:pos="456"/>
                <w:tab w:val="left" w:pos="1440"/>
                <w:tab w:val="left" w:pos="2160"/>
                <w:tab w:val="left" w:pos="3600"/>
              </w:tabs>
              <w:rPr>
                <w:szCs w:val="20"/>
              </w:rPr>
            </w:pPr>
          </w:p>
          <w:p w:rsidR="008D3CD9" w:rsidRDefault="000E58C4" w:rsidP="000E58C4">
            <w:pPr>
              <w:pStyle w:val="a"/>
              <w:tabs>
                <w:tab w:val="left" w:pos="36"/>
                <w:tab w:val="left" w:pos="456"/>
                <w:tab w:val="left" w:pos="1440"/>
                <w:tab w:val="left" w:pos="2160"/>
                <w:tab w:val="left" w:pos="3600"/>
              </w:tabs>
              <w:ind w:left="0" w:right="-630" w:firstLine="0"/>
              <w:rPr>
                <w:szCs w:val="20"/>
              </w:rPr>
            </w:pPr>
            <w:r>
              <w:rPr>
                <w:szCs w:val="20"/>
              </w:rPr>
              <w:t xml:space="preserve"> </w:t>
            </w:r>
            <w:r w:rsidR="008D3CD9">
              <w:rPr>
                <w:szCs w:val="20"/>
              </w:rPr>
              <w:t>Number of Participants</w:t>
            </w:r>
          </w:p>
          <w:p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Children</w:t>
            </w:r>
          </w:p>
          <w:p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Individual Providers</w:t>
            </w:r>
          </w:p>
          <w:p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Child Care Centers</w:t>
            </w:r>
          </w:p>
          <w:p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Parents</w:t>
            </w:r>
          </w:p>
          <w:p w:rsidR="008D3CD9" w:rsidRDefault="008D3CD9">
            <w:pPr>
              <w:tabs>
                <w:tab w:val="left" w:pos="36"/>
                <w:tab w:val="left" w:pos="456"/>
                <w:tab w:val="left" w:pos="90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Other</w:t>
            </w:r>
          </w:p>
          <w:p w:rsidR="008D3CD9" w:rsidRDefault="008D3CD9">
            <w:pPr>
              <w:tabs>
                <w:tab w:val="left" w:pos="36"/>
                <w:tab w:val="left" w:pos="456"/>
                <w:tab w:val="left" w:pos="1440"/>
                <w:tab w:val="left" w:pos="2160"/>
                <w:tab w:val="left" w:pos="3600"/>
              </w:tabs>
              <w:rPr>
                <w:szCs w:val="20"/>
              </w:rPr>
            </w:pPr>
          </w:p>
          <w:p w:rsidR="008D3CD9" w:rsidRDefault="008D3CD9" w:rsidP="000E58C4">
            <w:pPr>
              <w:pStyle w:val="a"/>
              <w:tabs>
                <w:tab w:val="left" w:pos="36"/>
                <w:tab w:val="left" w:pos="456"/>
                <w:tab w:val="left" w:pos="1440"/>
                <w:tab w:val="left" w:pos="2160"/>
                <w:tab w:val="left" w:pos="3600"/>
              </w:tabs>
              <w:ind w:left="0" w:right="-630" w:firstLine="0"/>
              <w:rPr>
                <w:szCs w:val="20"/>
              </w:rPr>
            </w:pPr>
            <w:r>
              <w:rPr>
                <w:szCs w:val="20"/>
              </w:rPr>
              <w:t>Number of Services Hours</w:t>
            </w:r>
          </w:p>
          <w:p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service</w:t>
            </w:r>
          </w:p>
          <w:p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participant</w:t>
            </w:r>
          </w:p>
          <w:p w:rsidR="008D3CD9" w:rsidRDefault="008D3CD9">
            <w:pPr>
              <w:tabs>
                <w:tab w:val="left" w:pos="36"/>
                <w:tab w:val="left" w:pos="456"/>
                <w:tab w:val="left" w:pos="1440"/>
                <w:tab w:val="left" w:pos="2160"/>
                <w:tab w:val="left" w:pos="3600"/>
              </w:tabs>
              <w:rPr>
                <w:szCs w:val="20"/>
              </w:rPr>
            </w:pPr>
          </w:p>
          <w:p w:rsidR="008D3CD9" w:rsidRDefault="008D3CD9" w:rsidP="000E58C4">
            <w:pPr>
              <w:pStyle w:val="a"/>
              <w:tabs>
                <w:tab w:val="left" w:pos="36"/>
                <w:tab w:val="left" w:pos="456"/>
                <w:tab w:val="left" w:pos="1440"/>
                <w:tab w:val="left" w:pos="2160"/>
                <w:tab w:val="left" w:pos="3600"/>
              </w:tabs>
              <w:ind w:right="-630"/>
              <w:rPr>
                <w:szCs w:val="20"/>
              </w:rPr>
            </w:pPr>
            <w:r>
              <w:rPr>
                <w:szCs w:val="20"/>
              </w:rPr>
              <w:t>Total Dollars Spent</w:t>
            </w:r>
          </w:p>
          <w:p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service</w:t>
            </w:r>
          </w:p>
          <w:p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6" w:right="-630"/>
              <w:rPr>
                <w:szCs w:val="20"/>
              </w:rPr>
            </w:pPr>
            <w:r>
              <w:rPr>
                <w:szCs w:val="20"/>
              </w:rPr>
              <w:t>By type of participant</w:t>
            </w:r>
          </w:p>
          <w:p w:rsidR="008D3CD9" w:rsidRDefault="008D3CD9">
            <w:pPr>
              <w:tabs>
                <w:tab w:val="left" w:pos="36"/>
                <w:tab w:val="left" w:pos="456"/>
                <w:tab w:val="left" w:pos="996"/>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left="456" w:right="-630"/>
              <w:rPr>
                <w:szCs w:val="20"/>
              </w:rPr>
            </w:pPr>
          </w:p>
        </w:tc>
        <w:tc>
          <w:tcPr>
            <w:tcW w:w="3222"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rsidP="000E58C4">
            <w:pPr>
              <w:pStyle w:val="a"/>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Grantee</w:t>
            </w:r>
            <w:r w:rsidR="000E58C4">
              <w:rPr>
                <w:szCs w:val="20"/>
              </w:rPr>
              <w:t>’</w:t>
            </w:r>
            <w:r>
              <w:rPr>
                <w:szCs w:val="20"/>
              </w:rPr>
              <w:t>s</w:t>
            </w:r>
            <w:r w:rsidR="000E58C4">
              <w:rPr>
                <w:rFonts w:ascii="WP TypographicSymbols" w:hAnsi="WP TypographicSymbols"/>
                <w:szCs w:val="20"/>
              </w:rPr>
              <w:t xml:space="preserve"> </w:t>
            </w:r>
            <w:r>
              <w:rPr>
                <w:szCs w:val="20"/>
              </w:rPr>
              <w:t>Goals Attained</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rsidP="000E58C4">
            <w:pPr>
              <w:pStyle w:val="a"/>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Program Activity Counts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For example:</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T.E.A.C.H.</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scholarships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child health</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referrals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Number of child care slots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 xml:space="preserve">Number of health, vision, and </w:t>
            </w:r>
            <w:r w:rsidR="001347FD">
              <w:rPr>
                <w:szCs w:val="20"/>
              </w:rPr>
              <w:t xml:space="preserve">   </w:t>
            </w:r>
            <w:r>
              <w:rPr>
                <w:szCs w:val="20"/>
              </w:rPr>
              <w:t>hearing screenings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 xml:space="preserve">Number of parent </w:t>
            </w:r>
            <w:proofErr w:type="spellStart"/>
            <w:r>
              <w:rPr>
                <w:szCs w:val="20"/>
              </w:rPr>
              <w:t>edu</w:t>
            </w:r>
            <w:proofErr w:type="spellEnd"/>
            <w:r>
              <w:rPr>
                <w:szCs w:val="20"/>
              </w:rPr>
              <w:t>-</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proofErr w:type="spellStart"/>
            <w:r>
              <w:rPr>
                <w:szCs w:val="20"/>
              </w:rPr>
              <w:t>cation</w:t>
            </w:r>
            <w:proofErr w:type="spellEnd"/>
            <w:r>
              <w:rPr>
                <w:szCs w:val="20"/>
              </w:rPr>
              <w:t xml:space="preserve"> services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rsidP="000E58C4">
            <w:pPr>
              <w:pStyle w:val="a"/>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Systems Change</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For example:</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New partnerships</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EC gaps filled</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92" w:right="-630"/>
              <w:rPr>
                <w:szCs w:val="20"/>
              </w:rPr>
            </w:pPr>
            <w:r>
              <w:rPr>
                <w:szCs w:val="20"/>
              </w:rPr>
              <w:t>Increased collaboration</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rsidP="000E58C4">
            <w:pPr>
              <w:pStyle w:val="a"/>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Number of Children Reached</w:t>
            </w:r>
          </w:p>
          <w:p w:rsidR="008D3CD9" w:rsidRDefault="008D3CD9">
            <w:pPr>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rsidP="000E58C4">
            <w:pPr>
              <w:pStyle w:val="a"/>
              <w:tabs>
                <w:tab w:val="left" w:pos="36"/>
                <w:tab w:val="left" w:pos="492"/>
                <w:tab w:val="left" w:pos="8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right="-630"/>
              <w:rPr>
                <w:szCs w:val="20"/>
              </w:rPr>
            </w:pPr>
            <w:r>
              <w:rPr>
                <w:szCs w:val="20"/>
              </w:rPr>
              <w:t>Number of Families Reached</w:t>
            </w:r>
          </w:p>
        </w:tc>
        <w:tc>
          <w:tcPr>
            <w:tcW w:w="3168"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8D3CD9" w:rsidRDefault="008D3CD9" w:rsidP="000E58C4">
            <w:pPr>
              <w:pStyle w:val="a"/>
              <w:tabs>
                <w:tab w:val="left" w:pos="0"/>
                <w:tab w:val="left" w:pos="36"/>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ight="-630" w:firstLine="0"/>
              <w:rPr>
                <w:szCs w:val="20"/>
              </w:rPr>
            </w:pPr>
            <w:r>
              <w:rPr>
                <w:szCs w:val="20"/>
              </w:rPr>
              <w:t xml:space="preserve">Improved Quality of Early Child </w:t>
            </w:r>
            <w:r w:rsidR="00F466F0">
              <w:rPr>
                <w:szCs w:val="20"/>
              </w:rPr>
              <w:t xml:space="preserve">         </w:t>
            </w:r>
            <w:r w:rsidR="000E58C4">
              <w:rPr>
                <w:szCs w:val="20"/>
              </w:rPr>
              <w:t xml:space="preserve">Car </w:t>
            </w:r>
            <w:r>
              <w:rPr>
                <w:szCs w:val="20"/>
              </w:rPr>
              <w:t>and Education</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For example:</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Percentage of early childhood</w:t>
            </w:r>
            <w:r w:rsidR="00F466F0">
              <w:rPr>
                <w:szCs w:val="20"/>
              </w:rPr>
              <w:t xml:space="preserve">      </w:t>
            </w:r>
            <w:r>
              <w:rPr>
                <w:szCs w:val="20"/>
              </w:rPr>
              <w:t xml:space="preserve"> teachers with AA degree</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 xml:space="preserve">Percentage of early childhood </w:t>
            </w:r>
            <w:r w:rsidR="00F466F0">
              <w:rPr>
                <w:szCs w:val="20"/>
              </w:rPr>
              <w:t xml:space="preserve">     </w:t>
            </w:r>
            <w:r>
              <w:rPr>
                <w:szCs w:val="20"/>
              </w:rPr>
              <w:t>teachers with CDA</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8" w:right="-630"/>
              <w:rPr>
                <w:szCs w:val="20"/>
              </w:rPr>
            </w:pPr>
            <w:r>
              <w:rPr>
                <w:szCs w:val="20"/>
              </w:rPr>
              <w:t xml:space="preserve">Percentage of early childhood </w:t>
            </w:r>
            <w:r w:rsidR="00F466F0">
              <w:rPr>
                <w:szCs w:val="20"/>
              </w:rPr>
              <w:t xml:space="preserve">     </w:t>
            </w:r>
            <w:r>
              <w:rPr>
                <w:szCs w:val="20"/>
              </w:rPr>
              <w:t xml:space="preserve">teachers with NAEYC </w:t>
            </w:r>
            <w:r w:rsidR="00F466F0">
              <w:rPr>
                <w:szCs w:val="20"/>
              </w:rPr>
              <w:t xml:space="preserve">          </w:t>
            </w:r>
            <w:r>
              <w:rPr>
                <w:szCs w:val="20"/>
              </w:rPr>
              <w:t>accreditation</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0E58C4" w:rsidRDefault="008D3CD9" w:rsidP="000E58C4">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ight="-630" w:firstLine="0"/>
              <w:rPr>
                <w:szCs w:val="20"/>
              </w:rPr>
            </w:pPr>
            <w:r>
              <w:rPr>
                <w:szCs w:val="20"/>
              </w:rPr>
              <w:t>Increased Availability of Early</w:t>
            </w:r>
          </w:p>
          <w:p w:rsidR="008D3CD9" w:rsidRDefault="008D3CD9" w:rsidP="000E58C4">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ight="-630" w:firstLine="0"/>
              <w:rPr>
                <w:szCs w:val="20"/>
              </w:rPr>
            </w:pPr>
            <w:r>
              <w:rPr>
                <w:szCs w:val="20"/>
              </w:rPr>
              <w:t>Child Care and Education</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5D394C" w:rsidRDefault="008D3CD9" w:rsidP="005D394C">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Increased Affordability of Early </w:t>
            </w:r>
          </w:p>
          <w:p w:rsidR="008D3CD9" w:rsidRDefault="008D3CD9" w:rsidP="005D394C">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Child Care and Education</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rsidP="000E58C4">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Improved Child Health</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rsidP="000E58C4">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Increased Family Support</w:t>
            </w:r>
          </w:p>
          <w:p w:rsidR="008D3CD9" w:rsidRDefault="008D3CD9">
            <w:pPr>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0E58C4" w:rsidRDefault="008D3CD9" w:rsidP="000E58C4">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right="-630"/>
              <w:rPr>
                <w:szCs w:val="20"/>
              </w:rPr>
            </w:pPr>
            <w:r>
              <w:rPr>
                <w:szCs w:val="20"/>
              </w:rPr>
              <w:t xml:space="preserve">Increased Early Childhood </w:t>
            </w:r>
            <w:r w:rsidR="00F466F0">
              <w:rPr>
                <w:szCs w:val="20"/>
              </w:rPr>
              <w:t xml:space="preserve">     </w:t>
            </w:r>
          </w:p>
          <w:p w:rsidR="008D3CD9" w:rsidRDefault="008D3CD9" w:rsidP="000E58C4">
            <w:pPr>
              <w:pStyle w:val="a"/>
              <w:tabs>
                <w:tab w:val="left" w:pos="36"/>
                <w:tab w:val="left" w:pos="438"/>
                <w:tab w:val="left" w:pos="720"/>
                <w:tab w:val="left" w:pos="1068"/>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ind w:right="-630"/>
              <w:rPr>
                <w:szCs w:val="20"/>
              </w:rPr>
            </w:pPr>
            <w:r>
              <w:rPr>
                <w:szCs w:val="20"/>
              </w:rPr>
              <w:t>Knowledge Among Parents</w:t>
            </w:r>
          </w:p>
        </w:tc>
        <w:tc>
          <w:tcPr>
            <w:tcW w:w="2970" w:type="dxa"/>
            <w:tcBorders>
              <w:top w:val="single" w:sz="7" w:space="0" w:color="000000"/>
              <w:left w:val="single" w:sz="7" w:space="0" w:color="000000"/>
              <w:bottom w:val="single" w:sz="7" w:space="0" w:color="000000"/>
              <w:right w:val="single" w:sz="7" w:space="0" w:color="000000"/>
            </w:tcBorders>
          </w:tcPr>
          <w:p w:rsidR="008D3CD9" w:rsidRDefault="008D3CD9">
            <w:pPr>
              <w:spacing w:line="120" w:lineRule="exact"/>
              <w:rPr>
                <w:szCs w:val="20"/>
              </w:rPr>
            </w:pPr>
          </w:p>
          <w:p w:rsidR="000E58C4" w:rsidRDefault="008D3CD9" w:rsidP="000E58C4">
            <w:pPr>
              <w:pStyle w:val="a"/>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Increased Number of Children </w:t>
            </w:r>
          </w:p>
          <w:p w:rsidR="008D3CD9" w:rsidRDefault="005D394C" w:rsidP="000E58C4">
            <w:pPr>
              <w:pStyle w:val="a"/>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630"/>
              <w:rPr>
                <w:szCs w:val="20"/>
              </w:rPr>
            </w:pPr>
            <w:r>
              <w:rPr>
                <w:szCs w:val="20"/>
              </w:rPr>
              <w:t xml:space="preserve">Who </w:t>
            </w:r>
            <w:r w:rsidR="008D3CD9">
              <w:rPr>
                <w:szCs w:val="20"/>
              </w:rPr>
              <w:t>Enter School Ready to Learn</w:t>
            </w:r>
          </w:p>
          <w:p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4" w:right="-630"/>
              <w:rPr>
                <w:szCs w:val="20"/>
              </w:rPr>
            </w:pPr>
            <w:r>
              <w:rPr>
                <w:szCs w:val="20"/>
              </w:rPr>
              <w:t>For example:</w:t>
            </w:r>
          </w:p>
          <w:p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4" w:right="-630"/>
              <w:rPr>
                <w:szCs w:val="20"/>
              </w:rPr>
            </w:pPr>
            <w:r>
              <w:rPr>
                <w:szCs w:val="20"/>
              </w:rPr>
              <w:t xml:space="preserve">Percentage of kindergartners </w:t>
            </w:r>
            <w:r w:rsidR="00F466F0">
              <w:rPr>
                <w:szCs w:val="20"/>
              </w:rPr>
              <w:t xml:space="preserve">  </w:t>
            </w:r>
            <w:r>
              <w:rPr>
                <w:szCs w:val="20"/>
              </w:rPr>
              <w:t>scoring higher than 80% on developmental assessments</w:t>
            </w:r>
          </w:p>
          <w:p w:rsidR="008D3CD9" w:rsidRDefault="008D3CD9">
            <w:pPr>
              <w:tabs>
                <w:tab w:val="left" w:pos="36"/>
                <w:tab w:val="left" w:pos="384"/>
                <w:tab w:val="left" w:pos="744"/>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Cs w:val="20"/>
              </w:rPr>
            </w:pPr>
          </w:p>
          <w:p w:rsidR="008D3CD9" w:rsidRDefault="008D3CD9">
            <w:pPr>
              <w:tabs>
                <w:tab w:val="left" w:pos="36"/>
                <w:tab w:val="left" w:pos="720"/>
                <w:tab w:val="left" w:pos="1440"/>
                <w:tab w:val="left" w:pos="2160"/>
                <w:tab w:val="left" w:pos="3600"/>
              </w:tabs>
              <w:spacing w:after="58"/>
              <w:rPr>
                <w:szCs w:val="20"/>
              </w:rPr>
            </w:pPr>
          </w:p>
        </w:tc>
      </w:tr>
    </w:tbl>
    <w:p w:rsidR="008D3CD9" w:rsidRDefault="008D3CD9">
      <w:pPr>
        <w:tabs>
          <w:tab w:val="left" w:pos="36"/>
          <w:tab w:val="left" w:pos="720"/>
          <w:tab w:val="left" w:pos="1440"/>
          <w:tab w:val="left" w:pos="2160"/>
          <w:tab w:val="left" w:pos="3600"/>
        </w:tabs>
        <w:ind w:right="-630"/>
        <w:rPr>
          <w:b/>
          <w:bCs/>
          <w:sz w:val="18"/>
          <w:szCs w:val="18"/>
        </w:rPr>
      </w:pPr>
    </w:p>
    <w:p w:rsidR="008D3CD9" w:rsidRDefault="008D3CD9">
      <w:pPr>
        <w:tabs>
          <w:tab w:val="left" w:pos="36"/>
          <w:tab w:val="left" w:pos="720"/>
          <w:tab w:val="left" w:pos="1440"/>
          <w:tab w:val="left" w:pos="2160"/>
          <w:tab w:val="left" w:pos="3600"/>
        </w:tabs>
        <w:ind w:right="-630"/>
        <w:rPr>
          <w:b/>
          <w:bCs/>
          <w:sz w:val="18"/>
          <w:szCs w:val="18"/>
        </w:rPr>
      </w:pPr>
    </w:p>
    <w:p w:rsidR="008D3CD9" w:rsidRDefault="008D3CD9">
      <w:pPr>
        <w:tabs>
          <w:tab w:val="left" w:pos="36"/>
          <w:tab w:val="left" w:pos="720"/>
          <w:tab w:val="left" w:pos="1440"/>
          <w:tab w:val="left" w:pos="2160"/>
          <w:tab w:val="left" w:pos="3600"/>
        </w:tabs>
        <w:ind w:right="-630"/>
        <w:rPr>
          <w:b/>
          <w:bCs/>
          <w:sz w:val="18"/>
          <w:szCs w:val="18"/>
        </w:rPr>
      </w:pPr>
    </w:p>
    <w:p w:rsidR="008D3CD9" w:rsidRDefault="008D3CD9">
      <w:pPr>
        <w:tabs>
          <w:tab w:val="left" w:pos="36"/>
          <w:tab w:val="left" w:pos="720"/>
          <w:tab w:val="left" w:pos="1440"/>
          <w:tab w:val="left" w:pos="2160"/>
          <w:tab w:val="left" w:pos="3600"/>
        </w:tabs>
        <w:ind w:right="-630"/>
        <w:rPr>
          <w:b/>
          <w:bCs/>
          <w:sz w:val="18"/>
          <w:szCs w:val="18"/>
        </w:rPr>
      </w:pPr>
    </w:p>
    <w:p w:rsidR="008D3CD9" w:rsidRDefault="008D3CD9">
      <w:pPr>
        <w:tabs>
          <w:tab w:val="left" w:pos="36"/>
          <w:tab w:val="left" w:pos="720"/>
          <w:tab w:val="left" w:pos="1440"/>
          <w:tab w:val="left" w:pos="2160"/>
          <w:tab w:val="left" w:pos="3600"/>
        </w:tabs>
        <w:ind w:right="-630"/>
        <w:rPr>
          <w:b/>
          <w:bCs/>
          <w:sz w:val="18"/>
          <w:szCs w:val="18"/>
        </w:rPr>
      </w:pPr>
    </w:p>
    <w:p w:rsidR="008D3CD9" w:rsidRDefault="008D3CD9">
      <w:pPr>
        <w:tabs>
          <w:tab w:val="left" w:pos="36"/>
          <w:tab w:val="left" w:pos="720"/>
          <w:tab w:val="left" w:pos="1440"/>
          <w:tab w:val="left" w:pos="2160"/>
          <w:tab w:val="left" w:pos="3600"/>
        </w:tabs>
        <w:ind w:right="-630"/>
        <w:rPr>
          <w:b/>
          <w:bCs/>
          <w:sz w:val="18"/>
          <w:szCs w:val="18"/>
        </w:rPr>
      </w:pPr>
    </w:p>
    <w:p w:rsidR="008D3CD9" w:rsidRDefault="008D3CD9">
      <w:pPr>
        <w:tabs>
          <w:tab w:val="left" w:pos="36"/>
          <w:tab w:val="left" w:pos="720"/>
          <w:tab w:val="left" w:pos="1440"/>
          <w:tab w:val="left" w:pos="2160"/>
          <w:tab w:val="left" w:pos="3600"/>
        </w:tabs>
        <w:ind w:right="-630"/>
        <w:rPr>
          <w:b/>
          <w:bCs/>
          <w:sz w:val="18"/>
          <w:szCs w:val="18"/>
        </w:rPr>
      </w:pPr>
    </w:p>
    <w:p w:rsidR="005C7C08" w:rsidRDefault="005C7C08">
      <w:pPr>
        <w:tabs>
          <w:tab w:val="left" w:pos="36"/>
          <w:tab w:val="left" w:pos="720"/>
          <w:tab w:val="left" w:pos="1440"/>
          <w:tab w:val="left" w:pos="2160"/>
          <w:tab w:val="left" w:pos="3600"/>
        </w:tabs>
        <w:ind w:right="450"/>
        <w:rPr>
          <w:b/>
          <w:bCs/>
          <w:sz w:val="18"/>
          <w:szCs w:val="18"/>
        </w:rPr>
        <w:sectPr w:rsidR="005C7C08" w:rsidSect="00DB442A">
          <w:headerReference w:type="default" r:id="rId19"/>
          <w:endnotePr>
            <w:numFmt w:val="decimal"/>
          </w:endnotePr>
          <w:pgSz w:w="15840" w:h="12240" w:orient="landscape"/>
          <w:pgMar w:top="450" w:right="990" w:bottom="432" w:left="360" w:header="450" w:footer="432" w:gutter="0"/>
          <w:cols w:space="720"/>
          <w:noEndnote/>
        </w:sectPr>
      </w:pPr>
    </w:p>
    <w:p w:rsidR="005C7C08" w:rsidRPr="005739D3" w:rsidRDefault="005C7C08" w:rsidP="005739D3">
      <w:pPr>
        <w:tabs>
          <w:tab w:val="left" w:pos="36"/>
          <w:tab w:val="left" w:pos="720"/>
          <w:tab w:val="left" w:pos="1440"/>
          <w:tab w:val="left" w:pos="2160"/>
          <w:tab w:val="left" w:pos="3600"/>
        </w:tabs>
        <w:jc w:val="center"/>
        <w:rPr>
          <w:b/>
          <w:bCs/>
          <w:sz w:val="28"/>
          <w:szCs w:val="28"/>
        </w:rPr>
      </w:pPr>
      <w:r w:rsidRPr="005739D3">
        <w:rPr>
          <w:b/>
          <w:bCs/>
          <w:sz w:val="28"/>
          <w:szCs w:val="28"/>
        </w:rPr>
        <w:lastRenderedPageBreak/>
        <w:t xml:space="preserve">Attachment F: Participant Family/Child Demographic Data to be </w:t>
      </w:r>
      <w:proofErr w:type="gramStart"/>
      <w:r w:rsidRPr="005739D3">
        <w:rPr>
          <w:b/>
          <w:bCs/>
          <w:sz w:val="28"/>
          <w:szCs w:val="28"/>
        </w:rPr>
        <w:t>Collected</w:t>
      </w:r>
      <w:proofErr w:type="gramEnd"/>
    </w:p>
    <w:p w:rsidR="005C7C08" w:rsidRPr="005739D3" w:rsidRDefault="005C7C08" w:rsidP="005739D3">
      <w:pPr>
        <w:tabs>
          <w:tab w:val="left" w:pos="36"/>
          <w:tab w:val="left" w:pos="720"/>
          <w:tab w:val="left" w:pos="1440"/>
          <w:tab w:val="left" w:pos="2160"/>
          <w:tab w:val="left" w:pos="3600"/>
        </w:tabs>
        <w:jc w:val="center"/>
        <w:rPr>
          <w:sz w:val="24"/>
        </w:rPr>
      </w:pPr>
    </w:p>
    <w:p w:rsidR="005C7C08" w:rsidRPr="005739D3" w:rsidRDefault="005C7C08" w:rsidP="005C7C08">
      <w:pPr>
        <w:rPr>
          <w:b/>
          <w:sz w:val="22"/>
          <w:szCs w:val="22"/>
        </w:rPr>
      </w:pPr>
      <w:r w:rsidRPr="005739D3">
        <w:rPr>
          <w:b/>
          <w:sz w:val="22"/>
          <w:szCs w:val="22"/>
        </w:rPr>
        <w:t>Date of Intake:</w:t>
      </w:r>
    </w:p>
    <w:p w:rsidR="005C7C08" w:rsidRPr="005739D3" w:rsidRDefault="005C7C08" w:rsidP="005C7C08">
      <w:pPr>
        <w:rPr>
          <w:b/>
          <w:sz w:val="22"/>
          <w:szCs w:val="22"/>
        </w:rPr>
      </w:pPr>
    </w:p>
    <w:p w:rsidR="005C7C08" w:rsidRPr="005739D3" w:rsidRDefault="005C7C08" w:rsidP="005C7C08">
      <w:pPr>
        <w:rPr>
          <w:b/>
          <w:sz w:val="22"/>
          <w:szCs w:val="22"/>
        </w:rPr>
      </w:pPr>
    </w:p>
    <w:p w:rsidR="005C7C08" w:rsidRPr="005739D3" w:rsidRDefault="005C7C08" w:rsidP="005C7C08">
      <w:pPr>
        <w:rPr>
          <w:b/>
          <w:sz w:val="22"/>
          <w:szCs w:val="22"/>
        </w:rPr>
      </w:pPr>
      <w:r w:rsidRPr="005739D3">
        <w:rPr>
          <w:b/>
          <w:sz w:val="22"/>
          <w:szCs w:val="22"/>
        </w:rPr>
        <w:t>Name of youth participant:</w:t>
      </w:r>
    </w:p>
    <w:p w:rsidR="005C7C08" w:rsidRPr="005739D3" w:rsidRDefault="005C7C08" w:rsidP="005C7C08">
      <w:pPr>
        <w:rPr>
          <w:b/>
          <w:sz w:val="22"/>
          <w:szCs w:val="22"/>
        </w:rPr>
      </w:pPr>
    </w:p>
    <w:p w:rsidR="005C7C08" w:rsidRPr="005739D3" w:rsidRDefault="005C7C08" w:rsidP="005C7C08">
      <w:pPr>
        <w:rPr>
          <w:b/>
          <w:sz w:val="22"/>
          <w:szCs w:val="22"/>
        </w:rPr>
      </w:pPr>
    </w:p>
    <w:p w:rsidR="005C7C08" w:rsidRPr="005739D3" w:rsidRDefault="005C7C08" w:rsidP="005C7C08">
      <w:pPr>
        <w:rPr>
          <w:b/>
          <w:sz w:val="22"/>
          <w:szCs w:val="22"/>
        </w:rPr>
      </w:pPr>
      <w:r w:rsidRPr="005739D3">
        <w:rPr>
          <w:b/>
          <w:sz w:val="22"/>
          <w:szCs w:val="22"/>
        </w:rPr>
        <w:t>Age of youth at intake:</w:t>
      </w:r>
    </w:p>
    <w:p w:rsidR="005C7C08" w:rsidRPr="005739D3" w:rsidRDefault="005C7C08" w:rsidP="005C7C08">
      <w:pPr>
        <w:rPr>
          <w:b/>
          <w:sz w:val="22"/>
          <w:szCs w:val="22"/>
        </w:rPr>
      </w:pPr>
    </w:p>
    <w:p w:rsidR="005C7C08" w:rsidRPr="005739D3" w:rsidRDefault="005C7C08" w:rsidP="005C7C08">
      <w:pPr>
        <w:rPr>
          <w:b/>
          <w:sz w:val="22"/>
          <w:szCs w:val="22"/>
        </w:rPr>
      </w:pPr>
    </w:p>
    <w:p w:rsidR="005C7C08" w:rsidRPr="005739D3" w:rsidRDefault="005C7C08" w:rsidP="005C7C08">
      <w:pPr>
        <w:rPr>
          <w:sz w:val="22"/>
          <w:szCs w:val="22"/>
        </w:rPr>
      </w:pPr>
      <w:r w:rsidRPr="005739D3">
        <w:rPr>
          <w:b/>
          <w:sz w:val="22"/>
          <w:szCs w:val="22"/>
        </w:rPr>
        <w:t>Sex:</w:t>
      </w:r>
      <w:r w:rsidRPr="005739D3">
        <w:rPr>
          <w:sz w:val="22"/>
          <w:szCs w:val="22"/>
        </w:rPr>
        <w:t xml:space="preserve"> __Male __Female</w:t>
      </w:r>
    </w:p>
    <w:p w:rsidR="005C7C08" w:rsidRPr="005739D3" w:rsidRDefault="005C7C08" w:rsidP="005C7C08">
      <w:pPr>
        <w:rPr>
          <w:sz w:val="22"/>
          <w:szCs w:val="22"/>
        </w:rPr>
      </w:pPr>
    </w:p>
    <w:p w:rsidR="005C7C08" w:rsidRPr="005739D3" w:rsidRDefault="005C7C08" w:rsidP="005C7C08">
      <w:pPr>
        <w:rPr>
          <w:sz w:val="22"/>
          <w:szCs w:val="22"/>
        </w:rPr>
      </w:pPr>
    </w:p>
    <w:p w:rsidR="005C7C08" w:rsidRPr="005739D3" w:rsidRDefault="005C7C08" w:rsidP="005C7C08">
      <w:pPr>
        <w:rPr>
          <w:sz w:val="22"/>
          <w:szCs w:val="22"/>
        </w:rPr>
      </w:pPr>
      <w:r w:rsidRPr="005739D3">
        <w:rPr>
          <w:b/>
          <w:sz w:val="22"/>
          <w:szCs w:val="22"/>
        </w:rPr>
        <w:t>Race:</w:t>
      </w:r>
      <w:r w:rsidRPr="005739D3">
        <w:rPr>
          <w:b/>
          <w:sz w:val="22"/>
          <w:szCs w:val="22"/>
        </w:rPr>
        <w:br/>
      </w:r>
      <w:r w:rsidRPr="005739D3">
        <w:rPr>
          <w:sz w:val="22"/>
          <w:szCs w:val="22"/>
        </w:rPr>
        <w:t xml:space="preserve"> __American Indian/ Alaskan Native    __Asian    __Black/African American    </w:t>
      </w:r>
    </w:p>
    <w:p w:rsidR="005C7C08" w:rsidRPr="005739D3" w:rsidRDefault="005C7C08" w:rsidP="005C7C08">
      <w:pPr>
        <w:rPr>
          <w:sz w:val="22"/>
          <w:szCs w:val="22"/>
        </w:rPr>
      </w:pPr>
      <w:r w:rsidRPr="005739D3">
        <w:rPr>
          <w:sz w:val="22"/>
          <w:szCs w:val="22"/>
        </w:rPr>
        <w:t>__Hawaiian/ Pacific Islander    __White   __Hispanic/Latino    __2 or more     __prefer not to respond</w:t>
      </w:r>
    </w:p>
    <w:p w:rsidR="005C7C08" w:rsidRPr="005739D3" w:rsidRDefault="005C7C08" w:rsidP="005C7C08">
      <w:pPr>
        <w:rPr>
          <w:sz w:val="22"/>
          <w:szCs w:val="22"/>
        </w:rPr>
      </w:pPr>
    </w:p>
    <w:p w:rsidR="005C7C08" w:rsidRPr="005739D3" w:rsidRDefault="005C7C08" w:rsidP="005C7C08">
      <w:pPr>
        <w:rPr>
          <w:sz w:val="22"/>
          <w:szCs w:val="22"/>
        </w:rPr>
      </w:pPr>
    </w:p>
    <w:p w:rsidR="005C7C08" w:rsidRPr="005739D3" w:rsidRDefault="005C7C08" w:rsidP="005C7C08">
      <w:pPr>
        <w:rPr>
          <w:sz w:val="22"/>
          <w:szCs w:val="22"/>
        </w:rPr>
      </w:pPr>
      <w:r w:rsidRPr="005739D3">
        <w:rPr>
          <w:b/>
          <w:sz w:val="22"/>
          <w:szCs w:val="22"/>
        </w:rPr>
        <w:t>Type of disability (if multiple indicate primary and additional):</w:t>
      </w:r>
      <w:r w:rsidRPr="005739D3">
        <w:rPr>
          <w:sz w:val="22"/>
          <w:szCs w:val="22"/>
        </w:rPr>
        <w:t xml:space="preserve">   __Cognitive    __Mental/Emotional    __Physical    __Hearing    __Vision    __Multiple    __Other please list:</w:t>
      </w:r>
    </w:p>
    <w:p w:rsidR="005C7C08" w:rsidRPr="005739D3" w:rsidRDefault="005C7C08" w:rsidP="005C7C08">
      <w:pPr>
        <w:rPr>
          <w:sz w:val="22"/>
          <w:szCs w:val="22"/>
        </w:rPr>
      </w:pPr>
    </w:p>
    <w:p w:rsidR="005C7C08" w:rsidRPr="005739D3" w:rsidRDefault="005C7C08" w:rsidP="005C7C08">
      <w:pPr>
        <w:rPr>
          <w:b/>
          <w:sz w:val="22"/>
          <w:szCs w:val="22"/>
        </w:rPr>
      </w:pPr>
      <w:r w:rsidRPr="005739D3">
        <w:rPr>
          <w:b/>
          <w:sz w:val="22"/>
          <w:szCs w:val="22"/>
        </w:rPr>
        <w:t>School Attended:</w:t>
      </w:r>
    </w:p>
    <w:p w:rsidR="005C7C08" w:rsidRPr="005739D3" w:rsidRDefault="005C7C08" w:rsidP="005C7C08">
      <w:pPr>
        <w:rPr>
          <w:b/>
          <w:sz w:val="22"/>
          <w:szCs w:val="22"/>
        </w:rPr>
      </w:pPr>
    </w:p>
    <w:p w:rsidR="005C7C08" w:rsidRPr="005739D3" w:rsidRDefault="005C7C08" w:rsidP="005C7C08">
      <w:pPr>
        <w:rPr>
          <w:b/>
          <w:sz w:val="22"/>
          <w:szCs w:val="22"/>
        </w:rPr>
      </w:pPr>
    </w:p>
    <w:p w:rsidR="005C7C08" w:rsidRPr="005739D3" w:rsidRDefault="005C7C08" w:rsidP="005C7C08">
      <w:pPr>
        <w:rPr>
          <w:b/>
          <w:sz w:val="22"/>
          <w:szCs w:val="22"/>
        </w:rPr>
      </w:pPr>
      <w:r w:rsidRPr="005739D3">
        <w:rPr>
          <w:b/>
          <w:sz w:val="22"/>
          <w:szCs w:val="22"/>
        </w:rPr>
        <w:t>Grade in School at intake:</w:t>
      </w:r>
    </w:p>
    <w:p w:rsidR="005C7C08" w:rsidRPr="005739D3" w:rsidRDefault="005C7C08" w:rsidP="005C7C08">
      <w:pPr>
        <w:rPr>
          <w:b/>
          <w:sz w:val="22"/>
          <w:szCs w:val="22"/>
        </w:rPr>
      </w:pPr>
    </w:p>
    <w:p w:rsidR="005C7C08" w:rsidRPr="005739D3" w:rsidRDefault="005C7C08" w:rsidP="005C7C08">
      <w:pPr>
        <w:rPr>
          <w:b/>
          <w:sz w:val="22"/>
          <w:szCs w:val="22"/>
        </w:rPr>
      </w:pPr>
    </w:p>
    <w:p w:rsidR="005C7C08" w:rsidRPr="005739D3" w:rsidRDefault="005C7C08" w:rsidP="005C7C08">
      <w:pPr>
        <w:rPr>
          <w:b/>
          <w:sz w:val="22"/>
          <w:szCs w:val="22"/>
        </w:rPr>
      </w:pPr>
      <w:r w:rsidRPr="005739D3">
        <w:rPr>
          <w:b/>
          <w:sz w:val="22"/>
          <w:szCs w:val="22"/>
        </w:rPr>
        <w:t>County of residence:</w:t>
      </w:r>
    </w:p>
    <w:p w:rsidR="005C7C08" w:rsidRPr="005739D3" w:rsidRDefault="005C7C08" w:rsidP="005C7C08">
      <w:pPr>
        <w:rPr>
          <w:b/>
          <w:sz w:val="22"/>
          <w:szCs w:val="22"/>
        </w:rPr>
      </w:pPr>
    </w:p>
    <w:p w:rsidR="005C7C08" w:rsidRPr="005739D3" w:rsidRDefault="005C7C08" w:rsidP="005C7C08">
      <w:pPr>
        <w:rPr>
          <w:b/>
          <w:sz w:val="22"/>
          <w:szCs w:val="22"/>
        </w:rPr>
      </w:pPr>
    </w:p>
    <w:p w:rsidR="005C7C08" w:rsidRPr="005739D3" w:rsidRDefault="005C7C08" w:rsidP="005C7C08">
      <w:pPr>
        <w:rPr>
          <w:sz w:val="22"/>
          <w:szCs w:val="22"/>
        </w:rPr>
      </w:pPr>
      <w:r w:rsidRPr="005739D3">
        <w:rPr>
          <w:b/>
          <w:sz w:val="22"/>
          <w:szCs w:val="22"/>
        </w:rPr>
        <w:t>Child resides with:</w:t>
      </w:r>
      <w:r w:rsidRPr="005739D3">
        <w:rPr>
          <w:sz w:val="22"/>
          <w:szCs w:val="22"/>
        </w:rPr>
        <w:t xml:space="preserve"> __ mother    __ father    __both </w:t>
      </w:r>
      <w:proofErr w:type="gramStart"/>
      <w:r w:rsidRPr="005739D3">
        <w:rPr>
          <w:sz w:val="22"/>
          <w:szCs w:val="22"/>
        </w:rPr>
        <w:t>parents</w:t>
      </w:r>
      <w:proofErr w:type="gramEnd"/>
      <w:r w:rsidRPr="005739D3">
        <w:rPr>
          <w:sz w:val="22"/>
          <w:szCs w:val="22"/>
        </w:rPr>
        <w:t xml:space="preserve">    __ other (please describe)</w:t>
      </w:r>
    </w:p>
    <w:p w:rsidR="005C7C08" w:rsidRPr="005739D3" w:rsidRDefault="005C7C08" w:rsidP="005C7C08">
      <w:pPr>
        <w:rPr>
          <w:sz w:val="22"/>
          <w:szCs w:val="22"/>
        </w:rPr>
      </w:pPr>
    </w:p>
    <w:p w:rsidR="005C7C08" w:rsidRPr="005739D3" w:rsidRDefault="005C7C08" w:rsidP="005C7C08">
      <w:pPr>
        <w:rPr>
          <w:sz w:val="22"/>
          <w:szCs w:val="22"/>
        </w:rPr>
      </w:pPr>
    </w:p>
    <w:p w:rsidR="005C7C08" w:rsidRPr="005739D3" w:rsidRDefault="005C7C08" w:rsidP="005C7C08">
      <w:pPr>
        <w:rPr>
          <w:sz w:val="22"/>
          <w:szCs w:val="22"/>
        </w:rPr>
      </w:pPr>
      <w:r w:rsidRPr="005739D3">
        <w:rPr>
          <w:b/>
          <w:sz w:val="22"/>
          <w:szCs w:val="22"/>
        </w:rPr>
        <w:t xml:space="preserve">Annual Household income: </w:t>
      </w:r>
      <w:r w:rsidRPr="005739D3">
        <w:rPr>
          <w:b/>
          <w:sz w:val="22"/>
          <w:szCs w:val="22"/>
        </w:rPr>
        <w:br/>
      </w:r>
      <w:r w:rsidRPr="005739D3">
        <w:rPr>
          <w:sz w:val="22"/>
          <w:szCs w:val="22"/>
        </w:rPr>
        <w:t>__Less than $10,000  __$10,000-$19,999  __$20,000-$29,999  __$30,000-$39,999  __$40,000-$49,999  __$50,000-59,999  __$60,000-$69,999  __$70,000-$79,999  __$80,000-$89,999  __$90,000-$99,000  __$100,000-$149,999  __More than $150,000</w:t>
      </w:r>
    </w:p>
    <w:p w:rsidR="005C7C08" w:rsidRPr="005739D3" w:rsidRDefault="005C7C08" w:rsidP="005C7C08">
      <w:pPr>
        <w:rPr>
          <w:sz w:val="22"/>
          <w:szCs w:val="22"/>
        </w:rPr>
      </w:pPr>
    </w:p>
    <w:p w:rsidR="005C7C08" w:rsidRPr="005739D3" w:rsidRDefault="005C7C08" w:rsidP="005C7C08">
      <w:pPr>
        <w:rPr>
          <w:sz w:val="22"/>
          <w:szCs w:val="22"/>
        </w:rPr>
      </w:pPr>
      <w:r w:rsidRPr="005739D3">
        <w:rPr>
          <w:b/>
          <w:sz w:val="22"/>
          <w:szCs w:val="22"/>
        </w:rPr>
        <w:t>Highest level of education of Parent/guardian 1:</w:t>
      </w:r>
      <w:r w:rsidRPr="005739D3">
        <w:rPr>
          <w:sz w:val="22"/>
          <w:szCs w:val="22"/>
        </w:rPr>
        <w:br/>
        <w:t xml:space="preserve"> __Less than high school  graduation  __high school graduate/GED   __Technical Certification  </w:t>
      </w:r>
      <w:r w:rsidRPr="005739D3">
        <w:rPr>
          <w:sz w:val="22"/>
          <w:szCs w:val="22"/>
        </w:rPr>
        <w:br/>
        <w:t xml:space="preserve">__some college  __2year college degree (associates)  __4 year college degree(bachelors)  </w:t>
      </w:r>
      <w:r w:rsidRPr="005739D3">
        <w:rPr>
          <w:sz w:val="22"/>
          <w:szCs w:val="22"/>
        </w:rPr>
        <w:br/>
        <w:t>__</w:t>
      </w:r>
      <w:proofErr w:type="spellStart"/>
      <w:r w:rsidRPr="005739D3">
        <w:rPr>
          <w:sz w:val="22"/>
          <w:szCs w:val="22"/>
        </w:rPr>
        <w:t>Masters</w:t>
      </w:r>
      <w:proofErr w:type="spellEnd"/>
      <w:r w:rsidRPr="005739D3">
        <w:rPr>
          <w:sz w:val="22"/>
          <w:szCs w:val="22"/>
        </w:rPr>
        <w:t xml:space="preserve"> degree  __Doctoral degree  __Professional Degree (MD, JD)</w:t>
      </w:r>
    </w:p>
    <w:p w:rsidR="005C7C08" w:rsidRPr="005739D3" w:rsidRDefault="005C7C08" w:rsidP="005C7C08">
      <w:pPr>
        <w:rPr>
          <w:sz w:val="22"/>
          <w:szCs w:val="22"/>
        </w:rPr>
      </w:pPr>
    </w:p>
    <w:p w:rsidR="005C7C08" w:rsidRPr="005739D3" w:rsidRDefault="005C7C08" w:rsidP="005C7C08">
      <w:pPr>
        <w:rPr>
          <w:b/>
          <w:sz w:val="22"/>
          <w:szCs w:val="22"/>
        </w:rPr>
      </w:pPr>
      <w:r w:rsidRPr="005739D3">
        <w:rPr>
          <w:b/>
          <w:sz w:val="22"/>
          <w:szCs w:val="22"/>
        </w:rPr>
        <w:t xml:space="preserve">Highest level of education of Parent/guardian 2: </w:t>
      </w:r>
    </w:p>
    <w:p w:rsidR="005C7C08" w:rsidRPr="005739D3" w:rsidRDefault="005C7C08" w:rsidP="005C7C08">
      <w:pPr>
        <w:rPr>
          <w:sz w:val="22"/>
          <w:szCs w:val="22"/>
        </w:rPr>
      </w:pPr>
      <w:r w:rsidRPr="005739D3">
        <w:rPr>
          <w:sz w:val="22"/>
          <w:szCs w:val="22"/>
        </w:rPr>
        <w:t xml:space="preserve">__Less than high school  graduation  __high school graduate/GED   __Technical Certification  </w:t>
      </w:r>
      <w:r w:rsidRPr="005739D3">
        <w:rPr>
          <w:sz w:val="22"/>
          <w:szCs w:val="22"/>
        </w:rPr>
        <w:br/>
        <w:t>__some college  __2</w:t>
      </w:r>
      <w:r w:rsidR="00084081">
        <w:rPr>
          <w:sz w:val="22"/>
          <w:szCs w:val="22"/>
        </w:rPr>
        <w:t xml:space="preserve"> </w:t>
      </w:r>
      <w:r w:rsidRPr="005739D3">
        <w:rPr>
          <w:sz w:val="22"/>
          <w:szCs w:val="22"/>
        </w:rPr>
        <w:t xml:space="preserve">year college degree (associates)  __4 year college degree(bachelors)  </w:t>
      </w:r>
      <w:r w:rsidRPr="005739D3">
        <w:rPr>
          <w:sz w:val="22"/>
          <w:szCs w:val="22"/>
        </w:rPr>
        <w:br/>
        <w:t>__</w:t>
      </w:r>
      <w:proofErr w:type="spellStart"/>
      <w:r w:rsidRPr="005739D3">
        <w:rPr>
          <w:sz w:val="22"/>
          <w:szCs w:val="22"/>
        </w:rPr>
        <w:t>Masters</w:t>
      </w:r>
      <w:proofErr w:type="spellEnd"/>
      <w:r w:rsidRPr="005739D3">
        <w:rPr>
          <w:sz w:val="22"/>
          <w:szCs w:val="22"/>
        </w:rPr>
        <w:t xml:space="preserve"> degree  __Doctoral degree  __Professional Degree (MD, JD)</w:t>
      </w:r>
    </w:p>
    <w:p w:rsidR="005C7C08" w:rsidRDefault="005C7C08" w:rsidP="005C7C08"/>
    <w:p w:rsidR="005C7C08" w:rsidRDefault="005C7C08">
      <w:pPr>
        <w:tabs>
          <w:tab w:val="left" w:pos="36"/>
          <w:tab w:val="left" w:pos="720"/>
          <w:tab w:val="left" w:pos="1440"/>
          <w:tab w:val="left" w:pos="2160"/>
          <w:tab w:val="left" w:pos="3600"/>
        </w:tabs>
        <w:ind w:right="450"/>
        <w:rPr>
          <w:b/>
          <w:bCs/>
          <w:sz w:val="18"/>
          <w:szCs w:val="18"/>
        </w:rPr>
      </w:pPr>
      <w:r>
        <w:rPr>
          <w:b/>
          <w:bCs/>
          <w:sz w:val="18"/>
          <w:szCs w:val="18"/>
        </w:rPr>
        <w:br w:type="page"/>
      </w:r>
    </w:p>
    <w:p w:rsidR="009B3F8D" w:rsidRDefault="005C7C08" w:rsidP="005739D3">
      <w:pPr>
        <w:tabs>
          <w:tab w:val="left" w:pos="36"/>
          <w:tab w:val="left" w:pos="720"/>
          <w:tab w:val="left" w:pos="1440"/>
          <w:tab w:val="left" w:pos="2160"/>
          <w:tab w:val="left" w:pos="3600"/>
        </w:tabs>
        <w:jc w:val="center"/>
        <w:rPr>
          <w:b/>
          <w:bCs/>
          <w:sz w:val="28"/>
          <w:szCs w:val="28"/>
        </w:rPr>
      </w:pPr>
      <w:r w:rsidRPr="005739D3">
        <w:rPr>
          <w:b/>
          <w:bCs/>
          <w:sz w:val="28"/>
          <w:szCs w:val="28"/>
        </w:rPr>
        <w:lastRenderedPageBreak/>
        <w:t>Attachment G:</w:t>
      </w:r>
      <w:r w:rsidRPr="00F45776">
        <w:rPr>
          <w:b/>
          <w:bCs/>
          <w:sz w:val="28"/>
          <w:szCs w:val="28"/>
        </w:rPr>
        <w:t xml:space="preserve"> </w:t>
      </w:r>
      <w:r w:rsidR="009B3F8D">
        <w:rPr>
          <w:b/>
          <w:bCs/>
          <w:sz w:val="28"/>
          <w:szCs w:val="28"/>
        </w:rPr>
        <w:t xml:space="preserve">Sample </w:t>
      </w:r>
      <w:r w:rsidRPr="00F45776">
        <w:rPr>
          <w:b/>
          <w:bCs/>
          <w:sz w:val="28"/>
          <w:szCs w:val="28"/>
        </w:rPr>
        <w:t>Self Efficacy Scale</w:t>
      </w:r>
    </w:p>
    <w:p w:rsidR="005C7C08" w:rsidRDefault="009B3F8D" w:rsidP="005739D3">
      <w:pPr>
        <w:tabs>
          <w:tab w:val="left" w:pos="36"/>
          <w:tab w:val="left" w:pos="720"/>
          <w:tab w:val="left" w:pos="1440"/>
          <w:tab w:val="left" w:pos="2160"/>
          <w:tab w:val="left" w:pos="3600"/>
        </w:tabs>
        <w:jc w:val="center"/>
        <w:rPr>
          <w:sz w:val="28"/>
          <w:szCs w:val="28"/>
        </w:rPr>
      </w:pPr>
      <w:r>
        <w:rPr>
          <w:b/>
          <w:bCs/>
          <w:sz w:val="28"/>
          <w:szCs w:val="28"/>
        </w:rPr>
        <w:t>(</w:t>
      </w:r>
      <w:r w:rsidR="005C7C08" w:rsidRPr="005739D3">
        <w:rPr>
          <w:b/>
          <w:bCs/>
          <w:sz w:val="28"/>
          <w:szCs w:val="28"/>
        </w:rPr>
        <w:t xml:space="preserve">Performance Measure Data to be </w:t>
      </w:r>
      <w:proofErr w:type="gramStart"/>
      <w:r w:rsidR="005C7C08" w:rsidRPr="005739D3">
        <w:rPr>
          <w:b/>
          <w:bCs/>
          <w:sz w:val="28"/>
          <w:szCs w:val="28"/>
        </w:rPr>
        <w:t>Collected</w:t>
      </w:r>
      <w:proofErr w:type="gramEnd"/>
      <w:r>
        <w:rPr>
          <w:b/>
          <w:bCs/>
          <w:sz w:val="28"/>
          <w:szCs w:val="28"/>
        </w:rPr>
        <w:t>)</w:t>
      </w:r>
    </w:p>
    <w:p w:rsidR="005C7C08" w:rsidRDefault="005C7C08" w:rsidP="005739D3">
      <w:pPr>
        <w:tabs>
          <w:tab w:val="left" w:pos="36"/>
          <w:tab w:val="left" w:pos="720"/>
          <w:tab w:val="left" w:pos="1440"/>
          <w:tab w:val="left" w:pos="2160"/>
          <w:tab w:val="left" w:pos="3600"/>
        </w:tabs>
        <w:jc w:val="center"/>
        <w:rPr>
          <w:sz w:val="28"/>
          <w:szCs w:val="28"/>
        </w:rPr>
      </w:pPr>
    </w:p>
    <w:p w:rsidR="005C7C08" w:rsidRPr="005739D3" w:rsidRDefault="005C7C08" w:rsidP="005739D3">
      <w:pPr>
        <w:tabs>
          <w:tab w:val="left" w:pos="36"/>
          <w:tab w:val="left" w:pos="720"/>
          <w:tab w:val="left" w:pos="1440"/>
          <w:tab w:val="left" w:pos="2160"/>
          <w:tab w:val="left" w:pos="3600"/>
        </w:tabs>
        <w:jc w:val="center"/>
        <w:rPr>
          <w:sz w:val="28"/>
          <w:szCs w:val="28"/>
        </w:rPr>
      </w:pP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 can always manage to solve difficult problems if I try hard enough</w:t>
      </w:r>
      <w:r w:rsidRPr="005739D3">
        <w:rPr>
          <w:sz w:val="24"/>
        </w:rPr>
        <w:b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If someone opposes me, I can find the means and ways to get what I want</w:t>
      </w:r>
      <w:r w:rsidRPr="005739D3">
        <w:rPr>
          <w:sz w:val="24"/>
        </w:rPr>
        <w:b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It is easy for me to stick to my aims and accomplish my goals</w:t>
      </w:r>
      <w:r w:rsidRPr="005739D3">
        <w:rPr>
          <w:sz w:val="24"/>
        </w:rPr>
        <w:b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 am confident that I could deal efficiently with unexpected events</w:t>
      </w:r>
      <w:r w:rsidRPr="005C7C08">
        <w:rPr>
          <w:rFonts w:ascii="Arial" w:hAnsi="Arial" w:cs="Arial"/>
          <w:color w:val="000080"/>
          <w:sz w:val="24"/>
        </w:rPr>
        <w:t>.</w:t>
      </w:r>
      <w:r w:rsidRPr="005C7C08">
        <w:rPr>
          <w:rFonts w:ascii="Arial" w:hAnsi="Arial" w:cs="Arial"/>
          <w:color w:val="000080"/>
          <w:sz w:val="24"/>
        </w:rPr>
        <w:br/>
      </w:r>
      <w:r w:rsidRPr="005739D3">
        <w:rPr>
          <w:sz w:val="24"/>
        </w:rP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Thanks to my resourcefulness, I know how to handle unforeseen situations</w:t>
      </w:r>
      <w:r w:rsidRPr="005C7C08">
        <w:rPr>
          <w:rFonts w:ascii="Arial" w:hAnsi="Arial" w:cs="Arial"/>
          <w:color w:val="000080"/>
          <w:sz w:val="24"/>
        </w:rPr>
        <w:br/>
      </w:r>
      <w:r w:rsidRPr="005739D3">
        <w:rPr>
          <w:sz w:val="24"/>
        </w:rP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 can solve most problems if I invest the necessary effort</w:t>
      </w:r>
      <w:r w:rsidRPr="005C7C08">
        <w:rPr>
          <w:rFonts w:ascii="Arial" w:hAnsi="Arial" w:cs="Arial"/>
          <w:color w:val="000080"/>
          <w:sz w:val="24"/>
        </w:rPr>
        <w:t>.</w:t>
      </w:r>
      <w:r w:rsidRPr="005C7C08">
        <w:rPr>
          <w:rFonts w:ascii="Arial" w:hAnsi="Arial" w:cs="Arial"/>
          <w:color w:val="000080"/>
          <w:sz w:val="24"/>
        </w:rPr>
        <w:br/>
      </w:r>
      <w:r w:rsidRPr="005739D3">
        <w:rPr>
          <w:sz w:val="24"/>
        </w:rP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 can remain calm when facing difficulties because I can rely on my coping abilities</w:t>
      </w:r>
      <w:r w:rsidRPr="005C7C08">
        <w:rPr>
          <w:rFonts w:ascii="Arial" w:hAnsi="Arial" w:cs="Arial"/>
          <w:color w:val="000080"/>
          <w:sz w:val="24"/>
        </w:rPr>
        <w:br/>
      </w:r>
      <w:r w:rsidRPr="005739D3">
        <w:rPr>
          <w:sz w:val="24"/>
        </w:rP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When I am confronted with a problem, I can usually find several solutions.</w:t>
      </w:r>
      <w:r w:rsidRPr="005C7C08">
        <w:rPr>
          <w:rFonts w:ascii="Arial" w:hAnsi="Arial" w:cs="Arial"/>
          <w:color w:val="000080"/>
          <w:sz w:val="24"/>
        </w:rPr>
        <w:br/>
      </w:r>
      <w:r w:rsidRPr="005739D3">
        <w:rPr>
          <w:sz w:val="24"/>
        </w:rP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If I am in trouble, I can usually think of a solution</w:t>
      </w:r>
      <w:r w:rsidRPr="005739D3">
        <w:rPr>
          <w:sz w:val="24"/>
        </w:rPr>
        <w:br/>
        <w:t>__ Not at all true __Hardly true  __Moderately true  __Exactly true</w:t>
      </w:r>
    </w:p>
    <w:p w:rsidR="005C7C08" w:rsidRPr="005739D3" w:rsidRDefault="005C7C08" w:rsidP="00384D77">
      <w:pPr>
        <w:widowControl/>
        <w:numPr>
          <w:ilvl w:val="0"/>
          <w:numId w:val="12"/>
        </w:numPr>
        <w:autoSpaceDE/>
        <w:autoSpaceDN/>
        <w:adjustRightInd/>
        <w:spacing w:after="200" w:line="276" w:lineRule="auto"/>
        <w:rPr>
          <w:sz w:val="24"/>
        </w:rPr>
      </w:pPr>
      <w:r w:rsidRPr="005739D3">
        <w:rPr>
          <w:sz w:val="24"/>
        </w:rPr>
        <w:t>I can usually handle whatever comes my way.</w:t>
      </w:r>
      <w:r w:rsidRPr="005739D3">
        <w:rPr>
          <w:sz w:val="24"/>
        </w:rPr>
        <w:br/>
        <w:t>__ Not at all true __Hardly true  __Moderately true  __Exactly true</w:t>
      </w:r>
    </w:p>
    <w:p w:rsidR="005C7C08" w:rsidRDefault="005C7C08" w:rsidP="005C7C08">
      <w:pPr>
        <w:ind w:left="720"/>
      </w:pPr>
      <w:r>
        <w:br w:type="page"/>
      </w:r>
    </w:p>
    <w:p w:rsidR="00F10AAA" w:rsidRDefault="005C7C08" w:rsidP="005739D3">
      <w:pPr>
        <w:tabs>
          <w:tab w:val="left" w:pos="36"/>
          <w:tab w:val="left" w:pos="720"/>
          <w:tab w:val="left" w:pos="1440"/>
          <w:tab w:val="left" w:pos="2160"/>
          <w:tab w:val="left" w:pos="3600"/>
        </w:tabs>
        <w:jc w:val="center"/>
        <w:rPr>
          <w:b/>
          <w:bCs/>
          <w:sz w:val="28"/>
          <w:szCs w:val="28"/>
        </w:rPr>
      </w:pPr>
      <w:r w:rsidRPr="005739D3">
        <w:rPr>
          <w:b/>
          <w:bCs/>
          <w:sz w:val="28"/>
          <w:szCs w:val="28"/>
        </w:rPr>
        <w:lastRenderedPageBreak/>
        <w:t>Attachment H: Po</w:t>
      </w:r>
      <w:r w:rsidR="009B3F8D">
        <w:rPr>
          <w:b/>
          <w:bCs/>
          <w:sz w:val="28"/>
          <w:szCs w:val="28"/>
        </w:rPr>
        <w:t>st High School Outcomes Survey</w:t>
      </w:r>
    </w:p>
    <w:p w:rsidR="005C7C08" w:rsidRPr="005739D3" w:rsidRDefault="009B3F8D" w:rsidP="005739D3">
      <w:pPr>
        <w:tabs>
          <w:tab w:val="left" w:pos="36"/>
          <w:tab w:val="left" w:pos="720"/>
          <w:tab w:val="left" w:pos="1440"/>
          <w:tab w:val="left" w:pos="2160"/>
          <w:tab w:val="left" w:pos="3600"/>
        </w:tabs>
        <w:jc w:val="center"/>
        <w:rPr>
          <w:sz w:val="28"/>
          <w:szCs w:val="28"/>
        </w:rPr>
      </w:pPr>
      <w:r>
        <w:rPr>
          <w:b/>
          <w:bCs/>
          <w:sz w:val="28"/>
          <w:szCs w:val="28"/>
        </w:rPr>
        <w:t>(</w:t>
      </w:r>
      <w:r w:rsidR="005C7C08" w:rsidRPr="005739D3">
        <w:rPr>
          <w:b/>
          <w:bCs/>
          <w:sz w:val="28"/>
          <w:szCs w:val="28"/>
        </w:rPr>
        <w:t xml:space="preserve">Performance Measure Data to be </w:t>
      </w:r>
      <w:proofErr w:type="gramStart"/>
      <w:r w:rsidR="005C7C08" w:rsidRPr="005739D3">
        <w:rPr>
          <w:b/>
          <w:bCs/>
          <w:sz w:val="28"/>
          <w:szCs w:val="28"/>
        </w:rPr>
        <w:t>Collected</w:t>
      </w:r>
      <w:proofErr w:type="gramEnd"/>
      <w:r>
        <w:rPr>
          <w:b/>
          <w:bCs/>
          <w:sz w:val="28"/>
          <w:szCs w:val="28"/>
        </w:rPr>
        <w:t>)</w:t>
      </w:r>
    </w:p>
    <w:p w:rsidR="005C7C08" w:rsidRDefault="005C7C08" w:rsidP="005C7C08">
      <w:pPr>
        <w:pStyle w:val="Default"/>
      </w:pPr>
    </w:p>
    <w:p w:rsidR="005C7C08" w:rsidRDefault="00D32E76" w:rsidP="005C7C08">
      <w:pPr>
        <w:pStyle w:val="Default"/>
        <w:rPr>
          <w:b/>
          <w:bCs/>
        </w:rPr>
      </w:pPr>
      <w:r>
        <w:rPr>
          <w:b/>
          <w:bCs/>
        </w:rPr>
        <w:t>RESPONDENTS</w:t>
      </w:r>
    </w:p>
    <w:p w:rsidR="00D32E76" w:rsidRPr="008840AA" w:rsidRDefault="00D32E76" w:rsidP="005C7C08">
      <w:pPr>
        <w:pStyle w:val="Default"/>
      </w:pPr>
    </w:p>
    <w:p w:rsidR="005C7C08" w:rsidRPr="008840AA" w:rsidRDefault="005C7C08" w:rsidP="00D32E76">
      <w:pPr>
        <w:pStyle w:val="Default"/>
        <w:ind w:left="720" w:hanging="720"/>
        <w:rPr>
          <w:i/>
          <w:iCs/>
          <w:color w:val="auto"/>
        </w:rPr>
      </w:pPr>
      <w:r w:rsidRPr="008840AA">
        <w:t>Q.1</w:t>
      </w:r>
      <w:r w:rsidR="00F10AAA" w:rsidRPr="008840AA">
        <w:t xml:space="preserve"> </w:t>
      </w:r>
      <w:r w:rsidRPr="008840AA">
        <w:t xml:space="preserve"> </w:t>
      </w:r>
      <w:r w:rsidR="00D32E76">
        <w:tab/>
      </w:r>
      <w:r w:rsidRPr="008840AA">
        <w:t xml:space="preserve">Who </w:t>
      </w:r>
      <w:r w:rsidRPr="008840AA">
        <w:rPr>
          <w:b/>
          <w:bCs/>
        </w:rPr>
        <w:t xml:space="preserve">responded </w:t>
      </w:r>
      <w:r w:rsidRPr="008840AA">
        <w:t xml:space="preserve">to the interview questions </w:t>
      </w:r>
      <w:r w:rsidRPr="008840AA">
        <w:rPr>
          <w:b/>
          <w:bCs/>
        </w:rPr>
        <w:t xml:space="preserve">or </w:t>
      </w:r>
      <w:r w:rsidRPr="008840AA">
        <w:t>check why the interview was not completed</w:t>
      </w:r>
      <w:r w:rsidRPr="008840AA">
        <w:rPr>
          <w:color w:val="auto"/>
        </w:rPr>
        <w:t xml:space="preserve">? </w:t>
      </w:r>
      <w:r w:rsidRPr="008840AA">
        <w:rPr>
          <w:i/>
          <w:iCs/>
          <w:color w:val="auto"/>
        </w:rPr>
        <w:t xml:space="preserve">(Choose one) </w:t>
      </w:r>
      <w:r w:rsidR="00F10AAA" w:rsidRPr="008840AA">
        <w:rPr>
          <w:i/>
          <w:iCs/>
          <w:color w:val="auto"/>
        </w:rPr>
        <w:t xml:space="preserve">  </w:t>
      </w:r>
    </w:p>
    <w:p w:rsidR="00F10AAA" w:rsidRPr="008840AA" w:rsidRDefault="00F10AAA" w:rsidP="005C7C08">
      <w:pPr>
        <w:pStyle w:val="Default"/>
        <w:rPr>
          <w:color w:val="auto"/>
        </w:rPr>
      </w:pPr>
    </w:p>
    <w:p w:rsidR="005C7C08" w:rsidRPr="008840AA" w:rsidRDefault="00F10AAA" w:rsidP="00E3541E">
      <w:pPr>
        <w:pStyle w:val="Default"/>
        <w:tabs>
          <w:tab w:val="left" w:pos="360"/>
        </w:tabs>
        <w:ind w:left="360" w:hanging="360"/>
      </w:pPr>
      <w:r w:rsidRPr="008840AA">
        <w:t xml:space="preserve"> </w:t>
      </w:r>
      <w:r w:rsidR="00E3541E">
        <w:tab/>
      </w:r>
      <w:r w:rsidR="005C7C08" w:rsidRPr="008840AA">
        <w:rPr>
          <w:b/>
          <w:bCs/>
        </w:rPr>
        <w:t xml:space="preserve">Successfully Completed Interviews </w:t>
      </w:r>
      <w:r w:rsidR="005C7C08" w:rsidRPr="008840AA">
        <w:t xml:space="preserve">– phone answered by: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t xml:space="preserve">Former student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t xml:space="preserve">Parent </w:t>
      </w:r>
      <w:r w:rsidR="005C7C08" w:rsidRPr="008840AA">
        <w:rPr>
          <w:i/>
          <w:iCs/>
        </w:rPr>
        <w:t xml:space="preserve">(natural parent, step-parent, parent who is guardian ad litem) </w:t>
      </w:r>
      <w:r w:rsidR="005C7C08" w:rsidRPr="008840AA">
        <w:t></w:t>
      </w:r>
      <w:r w:rsidR="005C7C08" w:rsidRPr="008840AA">
        <w:t xml:space="preserve">Guardian </w:t>
      </w:r>
      <w:r w:rsidR="005C7C08" w:rsidRPr="008840AA">
        <w:rPr>
          <w:i/>
          <w:iCs/>
        </w:rPr>
        <w:t xml:space="preserve">(legal guardian other than student’s parent e.g. custodial grandparent, foster care parent, custodial group home worker) </w:t>
      </w:r>
    </w:p>
    <w:p w:rsidR="005C7C08" w:rsidRDefault="00F10AAA" w:rsidP="00E3541E">
      <w:pPr>
        <w:pStyle w:val="Default"/>
        <w:tabs>
          <w:tab w:val="left" w:pos="360"/>
        </w:tabs>
        <w:ind w:left="360" w:hanging="360"/>
      </w:pPr>
      <w:r w:rsidRPr="008840AA">
        <w:t xml:space="preserve"> </w:t>
      </w:r>
      <w:r w:rsidR="00E3541E">
        <w:tab/>
      </w:r>
      <w:proofErr w:type="gramStart"/>
      <w:r w:rsidR="005C7C08" w:rsidRPr="008840AA">
        <w:t>Anyone</w:t>
      </w:r>
      <w:proofErr w:type="gramEnd"/>
      <w:r w:rsidR="005C7C08" w:rsidRPr="008840AA">
        <w:t xml:space="preserve"> else </w:t>
      </w:r>
    </w:p>
    <w:p w:rsidR="00E3541E" w:rsidRPr="008840AA" w:rsidRDefault="00E3541E" w:rsidP="00E3541E">
      <w:pPr>
        <w:pStyle w:val="Default"/>
      </w:pPr>
    </w:p>
    <w:p w:rsidR="005C7C08" w:rsidRPr="008840AA" w:rsidRDefault="00F10AAA" w:rsidP="00E3541E">
      <w:pPr>
        <w:pStyle w:val="Default"/>
        <w:tabs>
          <w:tab w:val="left" w:pos="360"/>
        </w:tabs>
        <w:ind w:left="360" w:hanging="360"/>
      </w:pPr>
      <w:r w:rsidRPr="008840AA">
        <w:t xml:space="preserve"> </w:t>
      </w:r>
      <w:r w:rsidR="00E3541E">
        <w:tab/>
      </w:r>
      <w:r w:rsidR="005C7C08" w:rsidRPr="008840AA">
        <w:rPr>
          <w:b/>
          <w:bCs/>
        </w:rPr>
        <w:t xml:space="preserve">Unsuccessfully Completed Interviews </w:t>
      </w:r>
      <w:r w:rsidR="005C7C08" w:rsidRPr="008840AA">
        <w:t xml:space="preserve">– reason interview was not completed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rPr>
          <w:bCs/>
        </w:rPr>
        <w:t>Contacted</w:t>
      </w:r>
      <w:r w:rsidR="005C7C08" w:rsidRPr="008840AA">
        <w:t xml:space="preserve">: Declined to answer interview questions </w:t>
      </w:r>
    </w:p>
    <w:p w:rsidR="00F10AAA" w:rsidRPr="008840AA" w:rsidRDefault="00F10AAA" w:rsidP="00E3541E">
      <w:pPr>
        <w:pStyle w:val="Default"/>
        <w:tabs>
          <w:tab w:val="left" w:pos="360"/>
        </w:tabs>
        <w:ind w:left="360" w:hanging="360"/>
      </w:pPr>
      <w:r w:rsidRPr="008840AA">
        <w:t xml:space="preserve"> </w:t>
      </w:r>
      <w:r w:rsidR="00E3541E">
        <w:tab/>
      </w:r>
      <w:r w:rsidR="005C7C08" w:rsidRPr="008840AA">
        <w:rPr>
          <w:bCs/>
        </w:rPr>
        <w:t>Contacted</w:t>
      </w:r>
      <w:r w:rsidR="005C7C08" w:rsidRPr="008840AA">
        <w:t xml:space="preserve">: Unresolved language or comprehension barrier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rPr>
          <w:bCs/>
        </w:rPr>
        <w:t>Contacted</w:t>
      </w:r>
      <w:r w:rsidR="005C7C08" w:rsidRPr="008840AA">
        <w:t xml:space="preserve">: Former student was unavailable and no other responder was available (e.g. jail, military, work)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t xml:space="preserve">No Contact: Unable to find # / Lost # / No phone # / Moved and no forwarding #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t xml:space="preserve">No Contact: No answer (6 or more attempts) </w:t>
      </w:r>
      <w:r w:rsidR="005C7C08" w:rsidRPr="008840AA">
        <w:t></w:t>
      </w:r>
      <w:r w:rsidR="005C7C08" w:rsidRPr="008840AA">
        <w:t xml:space="preserve">Other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rPr>
          <w:bCs/>
        </w:rPr>
        <w:t xml:space="preserve">Ineligible </w:t>
      </w:r>
      <w:r w:rsidR="005C7C08" w:rsidRPr="008840AA">
        <w:t>to parti</w:t>
      </w:r>
      <w:r w:rsidRPr="008840AA">
        <w:t xml:space="preserve">cipate because former student: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t xml:space="preserve">Returned to the High School setting </w:t>
      </w:r>
    </w:p>
    <w:p w:rsidR="005D394C" w:rsidRDefault="00F10AAA" w:rsidP="00E3541E">
      <w:pPr>
        <w:pStyle w:val="Default"/>
        <w:tabs>
          <w:tab w:val="left" w:pos="360"/>
        </w:tabs>
        <w:ind w:left="360" w:hanging="360"/>
      </w:pPr>
      <w:r w:rsidRPr="008840AA">
        <w:t xml:space="preserve"> </w:t>
      </w:r>
      <w:r w:rsidR="00E3541E">
        <w:tab/>
      </w:r>
      <w:proofErr w:type="gramStart"/>
      <w:r w:rsidR="005C7C08" w:rsidRPr="008840AA">
        <w:t>Did</w:t>
      </w:r>
      <w:proofErr w:type="gramEnd"/>
      <w:r w:rsidR="005C7C08" w:rsidRPr="008840AA">
        <w:t xml:space="preserve"> not yet graduate or exit or is still in High School </w:t>
      </w:r>
    </w:p>
    <w:p w:rsidR="005C7C08" w:rsidRPr="008840AA" w:rsidRDefault="005D394C" w:rsidP="00E3541E">
      <w:pPr>
        <w:pStyle w:val="Default"/>
        <w:tabs>
          <w:tab w:val="left" w:pos="360"/>
        </w:tabs>
        <w:ind w:left="360" w:hanging="360"/>
      </w:pPr>
      <w:r>
        <w:t xml:space="preserve"> </w:t>
      </w:r>
      <w:r w:rsidR="00E3541E">
        <w:tab/>
      </w:r>
      <w:r w:rsidR="005C7C08" w:rsidRPr="008840AA">
        <w:t xml:space="preserve">Wrong exiting class (exited more than two years ago) </w:t>
      </w:r>
    </w:p>
    <w:p w:rsidR="005C7C08" w:rsidRPr="008840AA" w:rsidRDefault="00F10AAA" w:rsidP="00E3541E">
      <w:pPr>
        <w:pStyle w:val="Default"/>
        <w:tabs>
          <w:tab w:val="left" w:pos="360"/>
        </w:tabs>
        <w:ind w:left="360" w:hanging="360"/>
      </w:pPr>
      <w:r w:rsidRPr="008840AA">
        <w:t xml:space="preserve"> </w:t>
      </w:r>
      <w:r w:rsidR="00E3541E">
        <w:tab/>
      </w:r>
      <w:r w:rsidR="005C7C08" w:rsidRPr="008840AA">
        <w:t xml:space="preserve">Deceased </w:t>
      </w:r>
    </w:p>
    <w:p w:rsidR="00F10AAA" w:rsidRPr="008840AA" w:rsidRDefault="00F10AAA" w:rsidP="005C7C08">
      <w:pPr>
        <w:pStyle w:val="Default"/>
        <w:rPr>
          <w:b/>
          <w:bCs/>
          <w:sz w:val="20"/>
          <w:szCs w:val="20"/>
        </w:rPr>
      </w:pPr>
    </w:p>
    <w:p w:rsidR="005C7C08" w:rsidRPr="008840AA" w:rsidRDefault="005C7C08" w:rsidP="005C7C08">
      <w:pPr>
        <w:pStyle w:val="Default"/>
      </w:pPr>
      <w:r w:rsidRPr="008840AA">
        <w:rPr>
          <w:b/>
          <w:bCs/>
        </w:rPr>
        <w:t xml:space="preserve">HIGHER EDUCATION and OTHER POSTSECONDARY EDUCATION or TRAINING (Q. 2 – Q. 12) </w:t>
      </w:r>
    </w:p>
    <w:p w:rsidR="005C7C08" w:rsidRPr="008840AA" w:rsidRDefault="005C7C08" w:rsidP="005C7C08">
      <w:pPr>
        <w:pStyle w:val="Default"/>
      </w:pPr>
      <w:r w:rsidRPr="008840AA">
        <w:rPr>
          <w:b/>
          <w:bCs/>
          <w:i/>
          <w:iCs/>
        </w:rPr>
        <w:t xml:space="preserve">“Now I’d like to ask you some questions regarding continuing education or training since leaving high school. Thinking about the 12 months after you left high school, which of the following best describes your participation in continuing education or training? If you are now or have participated in more than one type of education or training, please answer the questions for the program you attended most recently or the one you attend the most hours per week.” </w:t>
      </w:r>
    </w:p>
    <w:p w:rsidR="00F10AAA" w:rsidRPr="008840AA" w:rsidRDefault="00F10AAA" w:rsidP="005C7C08">
      <w:pPr>
        <w:pStyle w:val="Default"/>
      </w:pPr>
    </w:p>
    <w:p w:rsidR="005C7C08" w:rsidRDefault="005C7C08" w:rsidP="00D32E76">
      <w:pPr>
        <w:pStyle w:val="Default"/>
        <w:ind w:left="720" w:hanging="720"/>
        <w:rPr>
          <w:i/>
          <w:iCs/>
          <w:color w:val="auto"/>
        </w:rPr>
      </w:pPr>
      <w:r w:rsidRPr="008840AA">
        <w:t xml:space="preserve">Q.2 </w:t>
      </w:r>
      <w:r w:rsidR="00D32E76">
        <w:tab/>
      </w:r>
      <w:r w:rsidRPr="008840AA">
        <w:t xml:space="preserve">Considering all the different kinds of further education and training, such as college, adult or community education, job training or vocational school, which of the following best describes your </w:t>
      </w:r>
      <w:r w:rsidRPr="008840AA">
        <w:rPr>
          <w:b/>
          <w:bCs/>
        </w:rPr>
        <w:t>current educational status</w:t>
      </w:r>
      <w:r w:rsidRPr="008840AA">
        <w:t xml:space="preserve">, keeping in mind that military service is considered employment? </w:t>
      </w:r>
      <w:r w:rsidRPr="008840AA">
        <w:rPr>
          <w:i/>
          <w:iCs/>
          <w:color w:val="auto"/>
        </w:rPr>
        <w:t xml:space="preserve">(Choose one) </w:t>
      </w:r>
    </w:p>
    <w:p w:rsidR="009335BC" w:rsidRPr="008840AA" w:rsidRDefault="009335BC" w:rsidP="00D32E76">
      <w:pPr>
        <w:pStyle w:val="Default"/>
        <w:ind w:left="720" w:hanging="720"/>
        <w:rPr>
          <w:color w:val="auto"/>
        </w:rPr>
      </w:pPr>
    </w:p>
    <w:p w:rsidR="00F10AAA" w:rsidRPr="008840AA" w:rsidRDefault="00F10AAA"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I am or have participated </w:t>
      </w:r>
      <w:r w:rsidR="005C7C08" w:rsidRPr="008840AA">
        <w:rPr>
          <w:b/>
          <w:bCs/>
          <w:i/>
          <w:iCs/>
          <w:color w:val="auto"/>
        </w:rPr>
        <w:t xml:space="preserve">full-time </w:t>
      </w:r>
      <w:r w:rsidR="005C7C08" w:rsidRPr="008840AA">
        <w:rPr>
          <w:color w:val="auto"/>
        </w:rPr>
        <w:t xml:space="preserve">(12 or more credits) in an educational program or pursuing a degree </w:t>
      </w:r>
    </w:p>
    <w:p w:rsidR="005C7C08" w:rsidRPr="008840AA" w:rsidRDefault="00E3541E" w:rsidP="00E3541E">
      <w:pPr>
        <w:pStyle w:val="Default"/>
        <w:tabs>
          <w:tab w:val="left" w:pos="360"/>
        </w:tabs>
        <w:ind w:left="360" w:hanging="360"/>
        <w:rPr>
          <w:color w:val="auto"/>
        </w:rPr>
      </w:pPr>
      <w:r>
        <w:rPr>
          <w:i/>
          <w:iCs/>
          <w:color w:val="auto"/>
        </w:rPr>
        <w:tab/>
      </w:r>
      <w:r w:rsidR="005C7C08" w:rsidRPr="008840AA">
        <w:rPr>
          <w:i/>
          <w:iCs/>
          <w:color w:val="auto"/>
        </w:rPr>
        <w:t xml:space="preserve">(Go to Q. 4) </w:t>
      </w:r>
    </w:p>
    <w:p w:rsidR="00F10AAA" w:rsidRPr="008840AA" w:rsidRDefault="00F10AAA"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I am or have participated </w:t>
      </w:r>
      <w:r w:rsidR="005C7C08" w:rsidRPr="008840AA">
        <w:rPr>
          <w:b/>
          <w:bCs/>
          <w:i/>
          <w:iCs/>
          <w:color w:val="auto"/>
        </w:rPr>
        <w:t xml:space="preserve">part-time </w:t>
      </w:r>
      <w:r w:rsidR="005C7C08" w:rsidRPr="008840AA">
        <w:rPr>
          <w:color w:val="auto"/>
        </w:rPr>
        <w:t xml:space="preserve">(less than 12 credits) in an educational program or pursuing a degree </w:t>
      </w:r>
    </w:p>
    <w:p w:rsidR="005C7C08" w:rsidRPr="008840AA" w:rsidRDefault="00E3541E" w:rsidP="00E3541E">
      <w:pPr>
        <w:pStyle w:val="Default"/>
        <w:tabs>
          <w:tab w:val="left" w:pos="360"/>
        </w:tabs>
        <w:ind w:left="360" w:hanging="360"/>
        <w:rPr>
          <w:color w:val="auto"/>
        </w:rPr>
      </w:pPr>
      <w:r>
        <w:rPr>
          <w:i/>
          <w:iCs/>
          <w:color w:val="auto"/>
        </w:rPr>
        <w:tab/>
      </w:r>
      <w:r w:rsidR="005C7C08" w:rsidRPr="008840AA">
        <w:rPr>
          <w:i/>
          <w:iCs/>
          <w:color w:val="auto"/>
        </w:rPr>
        <w:t xml:space="preserve">(Go to Q. 4) </w:t>
      </w:r>
    </w:p>
    <w:p w:rsidR="005C7C08" w:rsidRPr="008840AA" w:rsidRDefault="00F10AAA"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I am or have </w:t>
      </w:r>
      <w:r w:rsidR="005C7C08" w:rsidRPr="008840AA">
        <w:rPr>
          <w:b/>
          <w:bCs/>
          <w:color w:val="auto"/>
        </w:rPr>
        <w:t xml:space="preserve">completed </w:t>
      </w:r>
      <w:r w:rsidR="005C7C08" w:rsidRPr="008840AA">
        <w:rPr>
          <w:color w:val="auto"/>
        </w:rPr>
        <w:t xml:space="preserve">an educational program, training or degree </w:t>
      </w:r>
      <w:r w:rsidR="005C7C08" w:rsidRPr="008840AA">
        <w:rPr>
          <w:i/>
          <w:iCs/>
          <w:color w:val="auto"/>
        </w:rPr>
        <w:t xml:space="preserve">(Go to Q. 4) </w:t>
      </w:r>
    </w:p>
    <w:p w:rsidR="005C7C08" w:rsidRPr="008840AA" w:rsidRDefault="00F10AAA"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I attended within 12 months of leaving high school </w:t>
      </w:r>
      <w:r w:rsidR="005C7C08" w:rsidRPr="008840AA">
        <w:rPr>
          <w:b/>
          <w:bCs/>
          <w:color w:val="auto"/>
        </w:rPr>
        <w:t xml:space="preserve">but discontinued </w:t>
      </w:r>
      <w:r w:rsidR="005C7C08" w:rsidRPr="008840AA">
        <w:rPr>
          <w:color w:val="auto"/>
        </w:rPr>
        <w:t xml:space="preserve">before completing the program </w:t>
      </w:r>
      <w:r w:rsidR="005C7C08" w:rsidRPr="008840AA">
        <w:rPr>
          <w:i/>
          <w:iCs/>
          <w:color w:val="auto"/>
        </w:rPr>
        <w:t xml:space="preserve">(Go to Q. 3)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I have </w:t>
      </w:r>
      <w:r w:rsidR="005C7C08" w:rsidRPr="008840AA">
        <w:rPr>
          <w:b/>
          <w:bCs/>
          <w:color w:val="auto"/>
        </w:rPr>
        <w:t xml:space="preserve">not attended </w:t>
      </w:r>
      <w:r w:rsidR="005C7C08" w:rsidRPr="008840AA">
        <w:rPr>
          <w:color w:val="auto"/>
        </w:rPr>
        <w:t xml:space="preserve">any further educational or training program </w:t>
      </w:r>
      <w:r w:rsidR="005C7C08" w:rsidRPr="008840AA">
        <w:rPr>
          <w:i/>
          <w:iCs/>
          <w:color w:val="auto"/>
        </w:rPr>
        <w:t xml:space="preserve">(Go to Q. 12)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proofErr w:type="gramStart"/>
      <w:r w:rsidR="005C7C08" w:rsidRPr="008840AA">
        <w:rPr>
          <w:color w:val="auto"/>
        </w:rPr>
        <w:t>Don’t</w:t>
      </w:r>
      <w:proofErr w:type="gramEnd"/>
      <w:r w:rsidR="005C7C08" w:rsidRPr="008840AA">
        <w:rPr>
          <w:color w:val="auto"/>
        </w:rPr>
        <w:t xml:space="preserve"> know/ Refused / No answer </w:t>
      </w:r>
      <w:r w:rsidR="005C7C08" w:rsidRPr="008840AA">
        <w:rPr>
          <w:i/>
          <w:iCs/>
          <w:color w:val="auto"/>
        </w:rPr>
        <w:t xml:space="preserve">(Go to Q. 13) </w:t>
      </w:r>
    </w:p>
    <w:p w:rsidR="00504F00" w:rsidRPr="008840AA" w:rsidRDefault="00504F00" w:rsidP="005C7C08">
      <w:pPr>
        <w:pStyle w:val="Default"/>
        <w:rPr>
          <w:color w:val="auto"/>
        </w:rPr>
      </w:pPr>
    </w:p>
    <w:p w:rsidR="009335BC" w:rsidRDefault="009335BC">
      <w:pPr>
        <w:widowControl/>
        <w:autoSpaceDE/>
        <w:autoSpaceDN/>
        <w:adjustRightInd/>
        <w:rPr>
          <w:rFonts w:eastAsia="Calibri"/>
          <w:sz w:val="24"/>
        </w:rPr>
      </w:pPr>
      <w:r>
        <w:br w:type="page"/>
      </w:r>
    </w:p>
    <w:p w:rsidR="005C7C08" w:rsidRDefault="005C7C08" w:rsidP="009335BC">
      <w:pPr>
        <w:pStyle w:val="Default"/>
        <w:ind w:left="720" w:hanging="720"/>
        <w:rPr>
          <w:i/>
          <w:iCs/>
          <w:color w:val="auto"/>
        </w:rPr>
      </w:pPr>
      <w:r w:rsidRPr="008840AA">
        <w:rPr>
          <w:color w:val="auto"/>
        </w:rPr>
        <w:lastRenderedPageBreak/>
        <w:t xml:space="preserve">Q.3 </w:t>
      </w:r>
      <w:r w:rsidR="009335BC">
        <w:rPr>
          <w:color w:val="auto"/>
        </w:rPr>
        <w:tab/>
      </w:r>
      <w:r w:rsidRPr="008840AA">
        <w:rPr>
          <w:color w:val="auto"/>
        </w:rPr>
        <w:t xml:space="preserve">What is the </w:t>
      </w:r>
      <w:r w:rsidRPr="008840AA">
        <w:rPr>
          <w:b/>
          <w:bCs/>
          <w:color w:val="auto"/>
        </w:rPr>
        <w:t xml:space="preserve">main </w:t>
      </w:r>
      <w:r w:rsidRPr="008840AA">
        <w:rPr>
          <w:color w:val="auto"/>
        </w:rPr>
        <w:t xml:space="preserve">reason you discontinued your postsecondary education or training program? </w:t>
      </w:r>
      <w:r w:rsidRPr="008840AA">
        <w:rPr>
          <w:i/>
          <w:iCs/>
          <w:color w:val="auto"/>
        </w:rPr>
        <w:t xml:space="preserve">(Choose one) </w:t>
      </w:r>
    </w:p>
    <w:p w:rsidR="009335BC" w:rsidRPr="008840AA" w:rsidRDefault="009335BC" w:rsidP="009335BC">
      <w:pPr>
        <w:pStyle w:val="Default"/>
        <w:ind w:left="720" w:hanging="720"/>
        <w:rPr>
          <w:color w:val="auto"/>
        </w:rPr>
      </w:pP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proofErr w:type="gramStart"/>
      <w:r w:rsidR="005C7C08" w:rsidRPr="008840AA">
        <w:rPr>
          <w:color w:val="auto"/>
        </w:rPr>
        <w:t>Did</w:t>
      </w:r>
      <w:proofErr w:type="gramEnd"/>
      <w:r w:rsidR="005C7C08" w:rsidRPr="008840AA">
        <w:rPr>
          <w:color w:val="auto"/>
        </w:rPr>
        <w:t xml:space="preserve"> not want to continue my education/training / Wanted to discontinue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Can‘t afford to continue my education / Not enough financial aid to continue </w:t>
      </w:r>
    </w:p>
    <w:p w:rsidR="005C7C08" w:rsidRPr="008840AA" w:rsidRDefault="00504F00" w:rsidP="00E3541E">
      <w:pPr>
        <w:pStyle w:val="Default"/>
        <w:tabs>
          <w:tab w:val="left" w:pos="360"/>
        </w:tabs>
        <w:ind w:left="360" w:hanging="360"/>
        <w:rPr>
          <w:color w:val="auto"/>
        </w:rPr>
      </w:pPr>
      <w:r w:rsidRPr="00A6678C">
        <w:rPr>
          <w:color w:val="auto"/>
        </w:rPr>
        <w:t xml:space="preserve"> </w:t>
      </w:r>
      <w:r w:rsidR="00E3541E" w:rsidRPr="00A6678C">
        <w:rPr>
          <w:color w:val="auto"/>
        </w:rPr>
        <w:tab/>
      </w:r>
      <w:r w:rsidR="005C7C08" w:rsidRPr="00A6678C">
        <w:rPr>
          <w:color w:val="auto"/>
        </w:rPr>
        <w:t>Plan to go in the future / Plan to return after earning enough money to go / Working full-time / Doing something else first</w:t>
      </w:r>
      <w:r w:rsidR="005C7C08" w:rsidRPr="008840AA">
        <w:rPr>
          <w:color w:val="auto"/>
        </w:rPr>
        <w:t xml:space="preserve">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No postsecondary opportunities / </w:t>
      </w:r>
      <w:proofErr w:type="gramStart"/>
      <w:r w:rsidR="005C7C08" w:rsidRPr="008840AA">
        <w:rPr>
          <w:color w:val="auto"/>
        </w:rPr>
        <w:t>None</w:t>
      </w:r>
      <w:proofErr w:type="gramEnd"/>
      <w:r w:rsidR="005C7C08" w:rsidRPr="008840AA">
        <w:rPr>
          <w:color w:val="auto"/>
        </w:rPr>
        <w:t xml:space="preserve"> close to home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proofErr w:type="gramStart"/>
      <w:r w:rsidR="005C7C08" w:rsidRPr="008840AA">
        <w:rPr>
          <w:color w:val="auto"/>
        </w:rPr>
        <w:t>Don’t</w:t>
      </w:r>
      <w:proofErr w:type="gramEnd"/>
      <w:r w:rsidR="005C7C08" w:rsidRPr="008840AA">
        <w:rPr>
          <w:color w:val="auto"/>
        </w:rPr>
        <w:t xml:space="preserve"> have the necessary skills/qualifications to continue postsecondary education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Unable to find transportation to school / No car / </w:t>
      </w:r>
      <w:proofErr w:type="gramStart"/>
      <w:r w:rsidR="005C7C08" w:rsidRPr="008840AA">
        <w:rPr>
          <w:color w:val="auto"/>
        </w:rPr>
        <w:t>Can’t</w:t>
      </w:r>
      <w:proofErr w:type="gramEnd"/>
      <w:r w:rsidR="005C7C08" w:rsidRPr="008840AA">
        <w:rPr>
          <w:color w:val="auto"/>
        </w:rPr>
        <w:t xml:space="preserve"> get to campus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proofErr w:type="gramStart"/>
      <w:r w:rsidR="005C7C08" w:rsidRPr="008840AA">
        <w:rPr>
          <w:color w:val="auto"/>
        </w:rPr>
        <w:t>Have</w:t>
      </w:r>
      <w:proofErr w:type="gramEnd"/>
      <w:r w:rsidR="005C7C08" w:rsidRPr="008840AA">
        <w:rPr>
          <w:color w:val="auto"/>
        </w:rPr>
        <w:t xml:space="preserve"> not received necessary services from community agencies / on waiting list for services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Homemaker / Family obligations </w:t>
      </w:r>
    </w:p>
    <w:p w:rsidR="005C7C08" w:rsidRPr="008840AA" w:rsidRDefault="00504F00" w:rsidP="00E3541E">
      <w:pPr>
        <w:pStyle w:val="Default"/>
        <w:tabs>
          <w:tab w:val="left" w:pos="360"/>
        </w:tabs>
        <w:ind w:left="360" w:hanging="360"/>
        <w:rPr>
          <w:color w:val="auto"/>
        </w:rPr>
      </w:pPr>
      <w:r w:rsidRPr="008840AA">
        <w:rPr>
          <w:color w:val="auto"/>
        </w:rPr>
        <w:t xml:space="preserve"> </w:t>
      </w:r>
      <w:r w:rsidR="00E3541E">
        <w:rPr>
          <w:color w:val="auto"/>
        </w:rPr>
        <w:tab/>
      </w:r>
      <w:r w:rsidR="005C7C08" w:rsidRPr="008840AA">
        <w:rPr>
          <w:color w:val="auto"/>
        </w:rPr>
        <w:t xml:space="preserve">Health or disability-related problems prevented me from continuing my education </w:t>
      </w:r>
    </w:p>
    <w:p w:rsidR="005C7C08" w:rsidRPr="00084081" w:rsidRDefault="00504F00" w:rsidP="009335BC">
      <w:pPr>
        <w:pStyle w:val="Default"/>
        <w:tabs>
          <w:tab w:val="left" w:pos="360"/>
        </w:tabs>
        <w:ind w:left="360" w:hanging="360"/>
        <w:rPr>
          <w:i/>
          <w:color w:val="auto"/>
        </w:rPr>
      </w:pPr>
      <w:r w:rsidRPr="008840AA">
        <w:rPr>
          <w:color w:val="auto"/>
        </w:rPr>
        <w:t xml:space="preserve"> </w:t>
      </w:r>
      <w:r w:rsidR="00E3541E">
        <w:rPr>
          <w:color w:val="auto"/>
        </w:rPr>
        <w:tab/>
      </w:r>
      <w:proofErr w:type="gramStart"/>
      <w:r w:rsidR="005C7C08" w:rsidRPr="008840AA">
        <w:rPr>
          <w:color w:val="auto"/>
        </w:rPr>
        <w:t>Other</w:t>
      </w:r>
      <w:proofErr w:type="gramEnd"/>
      <w:r w:rsidR="005C7C08" w:rsidRPr="008840AA">
        <w:rPr>
          <w:color w:val="auto"/>
        </w:rPr>
        <w:t xml:space="preserve"> (</w:t>
      </w:r>
      <w:r w:rsidR="005C7C08" w:rsidRPr="008840AA">
        <w:rPr>
          <w:i/>
          <w:iCs/>
          <w:color w:val="auto"/>
        </w:rPr>
        <w:t xml:space="preserve">prompt and record response in drop-down text box): </w:t>
      </w:r>
      <w:r w:rsidR="005C7C08" w:rsidRPr="00084081">
        <w:rPr>
          <w:bCs/>
          <w:i/>
        </w:rPr>
        <w:t>“Please describe the reason you discontinued your educational program</w:t>
      </w:r>
      <w:r w:rsidR="00084081" w:rsidRPr="00084081">
        <w:rPr>
          <w:bCs/>
          <w:i/>
        </w:rPr>
        <w:t>.</w:t>
      </w:r>
      <w:r w:rsidR="005C7C08" w:rsidRPr="00084081">
        <w:rPr>
          <w:bCs/>
          <w:i/>
        </w:rPr>
        <w:t xml:space="preserve">” </w:t>
      </w:r>
    </w:p>
    <w:p w:rsidR="005C7C08" w:rsidRPr="008840AA" w:rsidRDefault="00504F00" w:rsidP="00E3541E">
      <w:pPr>
        <w:pStyle w:val="Default"/>
        <w:tabs>
          <w:tab w:val="left" w:pos="360"/>
        </w:tabs>
        <w:ind w:left="360" w:hanging="360"/>
      </w:pPr>
      <w:r w:rsidRPr="008840AA">
        <w:t xml:space="preserve"> </w:t>
      </w:r>
      <w:r w:rsidR="00E3541E">
        <w:tab/>
      </w:r>
      <w:proofErr w:type="gramStart"/>
      <w:r w:rsidR="005C7C08" w:rsidRPr="008840AA">
        <w:t>Don’t</w:t>
      </w:r>
      <w:proofErr w:type="gramEnd"/>
      <w:r w:rsidR="005C7C08" w:rsidRPr="008840AA">
        <w:t xml:space="preserve"> know /Refused / No answer </w:t>
      </w:r>
    </w:p>
    <w:p w:rsidR="00504F00" w:rsidRPr="008840AA" w:rsidRDefault="00504F00" w:rsidP="005C7C08">
      <w:pPr>
        <w:pStyle w:val="Default"/>
        <w:rPr>
          <w:b/>
          <w:bCs/>
        </w:rPr>
      </w:pPr>
    </w:p>
    <w:p w:rsidR="005C7C08" w:rsidRPr="008840AA" w:rsidRDefault="009335BC" w:rsidP="005C7C08">
      <w:pPr>
        <w:pStyle w:val="Default"/>
      </w:pPr>
      <w:r>
        <w:rPr>
          <w:b/>
          <w:bCs/>
        </w:rPr>
        <w:t>HIGHER EDUCATION</w:t>
      </w:r>
    </w:p>
    <w:p w:rsidR="005C7C08" w:rsidRPr="008840AA" w:rsidRDefault="005C7C08" w:rsidP="005C7C08">
      <w:pPr>
        <w:pStyle w:val="Default"/>
      </w:pPr>
      <w:r w:rsidRPr="008840AA">
        <w:rPr>
          <w:b/>
          <w:bCs/>
          <w:i/>
          <w:iCs/>
        </w:rPr>
        <w:t xml:space="preserve">Thinking about the 12 months after you left high school and including programs within and outside of Kansas: </w:t>
      </w:r>
    </w:p>
    <w:p w:rsidR="009335BC" w:rsidRDefault="009335BC" w:rsidP="005C7C08">
      <w:pPr>
        <w:pStyle w:val="Default"/>
      </w:pPr>
    </w:p>
    <w:p w:rsidR="005C7C08" w:rsidRPr="008840AA" w:rsidRDefault="005C7C08" w:rsidP="009335BC">
      <w:pPr>
        <w:pStyle w:val="Default"/>
        <w:ind w:left="720" w:hanging="720"/>
      </w:pPr>
      <w:r w:rsidRPr="008840AA">
        <w:t xml:space="preserve">Q.4 </w:t>
      </w:r>
      <w:r w:rsidR="009335BC">
        <w:tab/>
      </w:r>
      <w:r w:rsidRPr="008840AA">
        <w:t xml:space="preserve">Have you enrolled in a </w:t>
      </w:r>
      <w:r w:rsidRPr="008840AA">
        <w:rPr>
          <w:b/>
          <w:bCs/>
        </w:rPr>
        <w:t xml:space="preserve">2-year college or community college, </w:t>
      </w:r>
      <w:r w:rsidRPr="008840AA">
        <w:t xml:space="preserve">for example a 2-year college like a Manhattan Community College, Highland Community College, or Johnson County Community College, at any time within the year since leaving high school? </w:t>
      </w:r>
    </w:p>
    <w:p w:rsidR="009335BC" w:rsidRDefault="009335BC" w:rsidP="00E3541E">
      <w:pPr>
        <w:pStyle w:val="Default"/>
        <w:tabs>
          <w:tab w:val="left" w:pos="360"/>
        </w:tabs>
        <w:ind w:left="360" w:hanging="360"/>
      </w:pP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tabs>
          <w:tab w:val="left" w:pos="360"/>
        </w:tabs>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504F00" w:rsidRPr="008840AA" w:rsidRDefault="00504F00" w:rsidP="00E3541E">
      <w:pPr>
        <w:pStyle w:val="Default"/>
        <w:tabs>
          <w:tab w:val="left" w:pos="360"/>
        </w:tabs>
        <w:ind w:left="360" w:hanging="360"/>
      </w:pPr>
    </w:p>
    <w:p w:rsidR="005C7C08" w:rsidRDefault="00504F00" w:rsidP="009335BC">
      <w:pPr>
        <w:pStyle w:val="Default"/>
        <w:tabs>
          <w:tab w:val="left" w:pos="720"/>
        </w:tabs>
        <w:ind w:left="720" w:hanging="720"/>
      </w:pPr>
      <w:r w:rsidRPr="008840AA">
        <w:t>Q</w:t>
      </w:r>
      <w:r w:rsidR="005C7C08" w:rsidRPr="008840AA">
        <w:t xml:space="preserve">.5 </w:t>
      </w:r>
      <w:r w:rsidR="009335BC">
        <w:tab/>
      </w:r>
      <w:r w:rsidR="005C7C08" w:rsidRPr="008840AA">
        <w:t xml:space="preserve">Have you enrolled in a </w:t>
      </w:r>
      <w:r w:rsidR="005C7C08" w:rsidRPr="008840AA">
        <w:rPr>
          <w:b/>
          <w:bCs/>
        </w:rPr>
        <w:t xml:space="preserve">4-year college or university </w:t>
      </w:r>
      <w:r w:rsidR="005C7C08" w:rsidRPr="008840AA">
        <w:t xml:space="preserve">at any time within the year since leaving high school including (e.g. Kansas State University, University of Kansas, or other Independent and Private Colleges or programs in Kansas or in other states)? </w:t>
      </w:r>
    </w:p>
    <w:p w:rsidR="009335BC" w:rsidRPr="008840AA" w:rsidRDefault="009335BC" w:rsidP="009335BC">
      <w:pPr>
        <w:pStyle w:val="Default"/>
        <w:tabs>
          <w:tab w:val="left" w:pos="720"/>
        </w:tabs>
        <w:ind w:left="720" w:hanging="720"/>
      </w:pP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tabs>
          <w:tab w:val="left" w:pos="360"/>
        </w:tabs>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504F00" w:rsidRPr="008840AA" w:rsidRDefault="00504F00" w:rsidP="00E3541E">
      <w:pPr>
        <w:pStyle w:val="Default"/>
        <w:tabs>
          <w:tab w:val="left" w:pos="360"/>
        </w:tabs>
        <w:ind w:left="360" w:hanging="360"/>
      </w:pPr>
    </w:p>
    <w:p w:rsidR="005C7C08" w:rsidRPr="008840AA" w:rsidRDefault="005C7C08" w:rsidP="00FC5BC4">
      <w:pPr>
        <w:pStyle w:val="Default"/>
        <w:ind w:left="720" w:hanging="720"/>
      </w:pPr>
      <w:r w:rsidRPr="008840AA">
        <w:t xml:space="preserve">Q.6 </w:t>
      </w:r>
      <w:r w:rsidR="00FC5BC4">
        <w:tab/>
      </w:r>
      <w:r w:rsidRPr="008840AA">
        <w:t xml:space="preserve">Have you enrolled in a 2-year degree program at a </w:t>
      </w:r>
      <w:r w:rsidRPr="008840AA">
        <w:rPr>
          <w:b/>
          <w:bCs/>
        </w:rPr>
        <w:t xml:space="preserve">Technical College, </w:t>
      </w:r>
      <w:r w:rsidRPr="008840AA">
        <w:t xml:space="preserve">such as the Kansas Technical College System (e.g. Northwest Kansas Technical College, Northeast Kansas Technical Center, North Central Kansas Technical College) (two-year program) at any time within the year since leaving high school? </w:t>
      </w:r>
    </w:p>
    <w:p w:rsidR="00FC5BC4" w:rsidRDefault="00FC5BC4" w:rsidP="00E3541E">
      <w:pPr>
        <w:pStyle w:val="Default"/>
        <w:tabs>
          <w:tab w:val="left" w:pos="360"/>
        </w:tabs>
        <w:ind w:left="360" w:hanging="360"/>
      </w:pP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tabs>
          <w:tab w:val="left" w:pos="360"/>
        </w:tabs>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tabs>
          <w:tab w:val="left" w:pos="360"/>
        </w:tabs>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504F00" w:rsidRPr="008840AA" w:rsidRDefault="00504F00" w:rsidP="005C7C08">
      <w:pPr>
        <w:pStyle w:val="Default"/>
        <w:rPr>
          <w:b/>
          <w:bCs/>
        </w:rPr>
      </w:pPr>
    </w:p>
    <w:p w:rsidR="00FC5BC4" w:rsidRDefault="00FC5BC4">
      <w:pPr>
        <w:widowControl/>
        <w:autoSpaceDE/>
        <w:autoSpaceDN/>
        <w:adjustRightInd/>
        <w:rPr>
          <w:rFonts w:eastAsia="Calibri"/>
          <w:b/>
          <w:bCs/>
          <w:color w:val="000000"/>
          <w:sz w:val="24"/>
        </w:rPr>
      </w:pPr>
      <w:r>
        <w:rPr>
          <w:b/>
          <w:bCs/>
        </w:rPr>
        <w:br w:type="page"/>
      </w:r>
    </w:p>
    <w:p w:rsidR="005C7C08" w:rsidRDefault="00FC5BC4" w:rsidP="005C7C08">
      <w:pPr>
        <w:pStyle w:val="Default"/>
        <w:rPr>
          <w:b/>
          <w:bCs/>
        </w:rPr>
      </w:pPr>
      <w:r>
        <w:rPr>
          <w:b/>
          <w:bCs/>
        </w:rPr>
        <w:lastRenderedPageBreak/>
        <w:t>OTHER POSTSECONDARY EDUCATION OR TRAINING</w:t>
      </w:r>
    </w:p>
    <w:p w:rsidR="00FC5BC4" w:rsidRPr="008840AA" w:rsidRDefault="00FC5BC4" w:rsidP="005C7C08">
      <w:pPr>
        <w:pStyle w:val="Default"/>
      </w:pPr>
    </w:p>
    <w:p w:rsidR="005C7C08" w:rsidRPr="008840AA" w:rsidRDefault="005C7C08" w:rsidP="00FC5BC4">
      <w:pPr>
        <w:pStyle w:val="Default"/>
        <w:ind w:left="720" w:hanging="720"/>
      </w:pPr>
      <w:r w:rsidRPr="008840AA">
        <w:t xml:space="preserve">Q.7 </w:t>
      </w:r>
      <w:r w:rsidR="00FC5BC4">
        <w:tab/>
      </w:r>
      <w:r w:rsidRPr="008840AA">
        <w:t xml:space="preserve">Have you enrolled in a program to earn your </w:t>
      </w:r>
      <w:r w:rsidRPr="008840AA">
        <w:rPr>
          <w:b/>
          <w:bCs/>
        </w:rPr>
        <w:t xml:space="preserve">High School Completion document or certificate </w:t>
      </w:r>
      <w:r w:rsidRPr="008840AA">
        <w:t xml:space="preserve">such as Adult Basic Education or General Education Development (GED/HSED or GEDO2) at any time within the year since leaving high school? </w:t>
      </w:r>
    </w:p>
    <w:p w:rsidR="00FC5BC4" w:rsidRDefault="00FC5BC4" w:rsidP="00E3541E">
      <w:pPr>
        <w:pStyle w:val="Default"/>
        <w:ind w:left="360" w:hanging="360"/>
      </w:pPr>
    </w:p>
    <w:p w:rsidR="005C7C08" w:rsidRPr="008840AA" w:rsidRDefault="00504F00" w:rsidP="00E3541E">
      <w:pPr>
        <w:pStyle w:val="Default"/>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FC5BC4" w:rsidRDefault="00FC5BC4">
      <w:pPr>
        <w:widowControl/>
        <w:autoSpaceDE/>
        <w:autoSpaceDN/>
        <w:adjustRightInd/>
      </w:pPr>
    </w:p>
    <w:p w:rsidR="00FC5BC4" w:rsidRDefault="00FC5BC4">
      <w:pPr>
        <w:widowControl/>
        <w:autoSpaceDE/>
        <w:autoSpaceDN/>
        <w:adjustRightInd/>
      </w:pPr>
    </w:p>
    <w:p w:rsidR="005C7C08" w:rsidRPr="008840AA" w:rsidRDefault="005C7C08" w:rsidP="00FC5BC4">
      <w:pPr>
        <w:pStyle w:val="Default"/>
        <w:ind w:left="720" w:hanging="720"/>
      </w:pPr>
      <w:r w:rsidRPr="008840AA">
        <w:t xml:space="preserve">Q.8 </w:t>
      </w:r>
      <w:r w:rsidR="00FC5BC4">
        <w:tab/>
      </w:r>
      <w:r w:rsidRPr="008840AA">
        <w:t xml:space="preserve">Have you attended a private </w:t>
      </w:r>
      <w:r w:rsidRPr="008840AA">
        <w:rPr>
          <w:b/>
          <w:bCs/>
        </w:rPr>
        <w:t xml:space="preserve">Vocational School or short-term education program, </w:t>
      </w:r>
      <w:r w:rsidRPr="008840AA">
        <w:t xml:space="preserve">(less than two years) at any time within the year since leaving high school (e.g. a Kansas, Vocational School, truck-driving school, barber, or cosmetology)? </w:t>
      </w:r>
    </w:p>
    <w:p w:rsidR="00FC5BC4" w:rsidRDefault="00FC5BC4" w:rsidP="00E3541E">
      <w:pPr>
        <w:pStyle w:val="Default"/>
        <w:ind w:left="360" w:hanging="360"/>
      </w:pPr>
    </w:p>
    <w:p w:rsidR="005C7C08" w:rsidRPr="008840AA" w:rsidRDefault="00504F00" w:rsidP="00E3541E">
      <w:pPr>
        <w:pStyle w:val="Default"/>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504F00" w:rsidRPr="008840AA" w:rsidRDefault="00504F00" w:rsidP="005C7C08">
      <w:pPr>
        <w:pStyle w:val="Default"/>
      </w:pPr>
    </w:p>
    <w:p w:rsidR="005C7C08" w:rsidRPr="008840AA" w:rsidRDefault="005C7C08" w:rsidP="00FC5BC4">
      <w:pPr>
        <w:pStyle w:val="Default"/>
        <w:ind w:left="720" w:hanging="720"/>
      </w:pPr>
      <w:r w:rsidRPr="008840AA">
        <w:t xml:space="preserve">Q.9 </w:t>
      </w:r>
      <w:r w:rsidR="00FC5BC4">
        <w:tab/>
      </w:r>
      <w:r w:rsidRPr="008840AA">
        <w:t xml:space="preserve">Have you participated in </w:t>
      </w:r>
      <w:r w:rsidRPr="008840AA">
        <w:rPr>
          <w:b/>
          <w:bCs/>
        </w:rPr>
        <w:t xml:space="preserve">any </w:t>
      </w:r>
      <w:r w:rsidRPr="008840AA">
        <w:t>type of</w:t>
      </w:r>
      <w:r w:rsidRPr="008840AA">
        <w:rPr>
          <w:b/>
          <w:bCs/>
        </w:rPr>
        <w:t xml:space="preserve">, job training program or short-term job training or apprenticeship program </w:t>
      </w:r>
      <w:r w:rsidRPr="008840AA">
        <w:t xml:space="preserve">like Job Corps, Workforce Investment Act (WIA), Job Center, or workforce development program at any time within the year since leaving high school? </w:t>
      </w:r>
    </w:p>
    <w:p w:rsidR="00FC5BC4" w:rsidRDefault="00FC5BC4" w:rsidP="00E3541E">
      <w:pPr>
        <w:pStyle w:val="Default"/>
        <w:ind w:left="360" w:hanging="360"/>
      </w:pPr>
    </w:p>
    <w:p w:rsidR="005C7C08" w:rsidRPr="008840AA" w:rsidRDefault="00504F00" w:rsidP="00E3541E">
      <w:pPr>
        <w:pStyle w:val="Default"/>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504F00" w:rsidRPr="008840AA" w:rsidRDefault="00504F00" w:rsidP="005C7C08">
      <w:pPr>
        <w:pStyle w:val="Default"/>
      </w:pPr>
    </w:p>
    <w:p w:rsidR="005C7C08" w:rsidRPr="008840AA" w:rsidRDefault="005C7C08" w:rsidP="00FC5BC4">
      <w:pPr>
        <w:pStyle w:val="Default"/>
        <w:ind w:left="720" w:hanging="720"/>
      </w:pPr>
      <w:r w:rsidRPr="008840AA">
        <w:t xml:space="preserve">Q.10 </w:t>
      </w:r>
      <w:r w:rsidR="00FC5BC4">
        <w:tab/>
      </w:r>
      <w:r w:rsidRPr="008840AA">
        <w:t xml:space="preserve">Have you participated in a formal </w:t>
      </w:r>
      <w:r w:rsidRPr="008840AA">
        <w:rPr>
          <w:b/>
          <w:bCs/>
        </w:rPr>
        <w:t xml:space="preserve">Humanitarian Program </w:t>
      </w:r>
      <w:r w:rsidRPr="008840AA">
        <w:t xml:space="preserve">such as the </w:t>
      </w:r>
      <w:r w:rsidRPr="008840AA">
        <w:rPr>
          <w:b/>
          <w:bCs/>
        </w:rPr>
        <w:t xml:space="preserve">Peace Corps, Vista, AmeriCorps </w:t>
      </w:r>
      <w:r w:rsidRPr="008840AA">
        <w:t xml:space="preserve">or a </w:t>
      </w:r>
      <w:r w:rsidRPr="008840AA">
        <w:rPr>
          <w:b/>
          <w:bCs/>
        </w:rPr>
        <w:t xml:space="preserve">Church Mission, </w:t>
      </w:r>
      <w:r w:rsidRPr="008840AA">
        <w:t xml:space="preserve">at any time within the year since leaving high school? </w:t>
      </w:r>
    </w:p>
    <w:p w:rsidR="00FC5BC4" w:rsidRDefault="00FC5BC4" w:rsidP="00E3541E">
      <w:pPr>
        <w:pStyle w:val="Default"/>
        <w:ind w:left="360" w:hanging="360"/>
      </w:pPr>
    </w:p>
    <w:p w:rsidR="005C7C08" w:rsidRPr="008840AA" w:rsidRDefault="00504F00" w:rsidP="00E3541E">
      <w:pPr>
        <w:pStyle w:val="Default"/>
        <w:ind w:left="360" w:hanging="360"/>
      </w:pPr>
      <w:r w:rsidRPr="008840AA">
        <w:t xml:space="preserve"> </w:t>
      </w:r>
      <w:r w:rsidR="00E3541E">
        <w:tab/>
      </w:r>
      <w:r w:rsidR="005C7C08" w:rsidRPr="008840AA">
        <w:t xml:space="preserve">Yes and I </w:t>
      </w:r>
      <w:r w:rsidR="005C7C08" w:rsidRPr="008840AA">
        <w:rPr>
          <w:b/>
          <w:bCs/>
        </w:rPr>
        <w:t xml:space="preserve">completed </w:t>
      </w:r>
      <w:r w:rsidR="005C7C08" w:rsidRPr="008840AA">
        <w:t xml:space="preserve">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Yes, but I </w:t>
      </w:r>
      <w:r w:rsidR="005C7C08" w:rsidRPr="008840AA">
        <w:rPr>
          <w:b/>
          <w:bCs/>
        </w:rPr>
        <w:t xml:space="preserve">did not </w:t>
      </w:r>
      <w:r w:rsidR="005C7C08" w:rsidRPr="008840AA">
        <w:t xml:space="preserve">complete at least one term </w:t>
      </w:r>
    </w:p>
    <w:p w:rsidR="005C7C08" w:rsidRPr="008840AA" w:rsidRDefault="00504F00" w:rsidP="00E3541E">
      <w:pPr>
        <w:pStyle w:val="Default"/>
        <w:ind w:left="360" w:hanging="360"/>
      </w:pPr>
      <w:r w:rsidRPr="008840AA">
        <w:t xml:space="preserve"> </w:t>
      </w:r>
      <w:r w:rsidR="00E3541E">
        <w:tab/>
      </w:r>
      <w:r w:rsidR="005C7C08" w:rsidRPr="008840AA">
        <w:t xml:space="preserve">No, I have not attended this type of program </w:t>
      </w:r>
    </w:p>
    <w:p w:rsidR="005C7C08" w:rsidRPr="008840AA" w:rsidRDefault="00504F00" w:rsidP="00E3541E">
      <w:pPr>
        <w:pStyle w:val="Default"/>
        <w:ind w:left="360" w:hanging="360"/>
      </w:pPr>
      <w:r w:rsidRPr="008840AA">
        <w:t xml:space="preserve"> </w:t>
      </w:r>
      <w:r w:rsidR="00E3541E">
        <w:tab/>
      </w:r>
      <w:proofErr w:type="gramStart"/>
      <w:r w:rsidR="005C7C08" w:rsidRPr="008840AA">
        <w:t>Don’t</w:t>
      </w:r>
      <w:proofErr w:type="gramEnd"/>
      <w:r w:rsidR="005C7C08" w:rsidRPr="008840AA">
        <w:t xml:space="preserve"> know/Refused / No answer </w:t>
      </w:r>
    </w:p>
    <w:p w:rsidR="00504F00" w:rsidRPr="008840AA" w:rsidRDefault="00504F00" w:rsidP="005C7C08">
      <w:pPr>
        <w:pStyle w:val="Default"/>
      </w:pPr>
    </w:p>
    <w:p w:rsidR="005C7C08" w:rsidRPr="008840AA" w:rsidRDefault="005C7C08" w:rsidP="00FC5BC4">
      <w:pPr>
        <w:pStyle w:val="Default"/>
        <w:ind w:left="720" w:hanging="720"/>
      </w:pPr>
      <w:r w:rsidRPr="008840AA">
        <w:t xml:space="preserve">Q.11 </w:t>
      </w:r>
      <w:r w:rsidR="00FC5BC4">
        <w:tab/>
      </w:r>
      <w:r w:rsidRPr="008840AA">
        <w:t xml:space="preserve">Have you participated in </w:t>
      </w:r>
      <w:r w:rsidRPr="008840AA">
        <w:rPr>
          <w:b/>
          <w:bCs/>
        </w:rPr>
        <w:t xml:space="preserve">any other </w:t>
      </w:r>
      <w:r w:rsidRPr="008840AA">
        <w:t xml:space="preserve">type of postsecondary school or program at any time within the year since leaving high school (i.e. on-line courses or education) not associated with another type of program listed above? </w:t>
      </w:r>
    </w:p>
    <w:p w:rsidR="00FC5BC4" w:rsidRDefault="00FC5BC4" w:rsidP="00E3541E">
      <w:pPr>
        <w:pStyle w:val="Default"/>
        <w:ind w:left="360" w:hanging="360"/>
      </w:pPr>
    </w:p>
    <w:p w:rsidR="005C7C08" w:rsidRPr="00084081" w:rsidRDefault="00504F00" w:rsidP="0013255E">
      <w:pPr>
        <w:pStyle w:val="Default"/>
        <w:ind w:left="360" w:hanging="360"/>
        <w:rPr>
          <w:i/>
          <w:color w:val="auto"/>
        </w:rPr>
      </w:pPr>
      <w:r w:rsidRPr="008840AA">
        <w:t xml:space="preserve"> </w:t>
      </w:r>
      <w:r w:rsidR="00E3541E">
        <w:tab/>
      </w:r>
      <w:proofErr w:type="gramStart"/>
      <w:r w:rsidR="005C7C08" w:rsidRPr="008840AA">
        <w:t>Yes</w:t>
      </w:r>
      <w:proofErr w:type="gramEnd"/>
      <w:r w:rsidR="005C7C08" w:rsidRPr="008840AA">
        <w:t xml:space="preserve"> and I </w:t>
      </w:r>
      <w:r w:rsidR="005C7C08" w:rsidRPr="008840AA">
        <w:rPr>
          <w:b/>
          <w:bCs/>
        </w:rPr>
        <w:t xml:space="preserve">completed </w:t>
      </w:r>
      <w:r w:rsidR="005C7C08" w:rsidRPr="008840AA">
        <w:t xml:space="preserve">at least one </w:t>
      </w:r>
      <w:r w:rsidR="005C7C08" w:rsidRPr="008840AA">
        <w:rPr>
          <w:color w:val="auto"/>
        </w:rPr>
        <w:t>term (</w:t>
      </w:r>
      <w:r w:rsidR="0013255E">
        <w:rPr>
          <w:i/>
          <w:iCs/>
          <w:color w:val="auto"/>
        </w:rPr>
        <w:t>prompt and record response</w:t>
      </w:r>
      <w:r w:rsidR="0013255E" w:rsidRPr="00084081">
        <w:rPr>
          <w:i/>
          <w:iCs/>
          <w:color w:val="auto"/>
        </w:rPr>
        <w:t>):</w:t>
      </w:r>
      <w:r w:rsidR="00084081" w:rsidRPr="00084081">
        <w:rPr>
          <w:i/>
          <w:iCs/>
          <w:color w:val="auto"/>
        </w:rPr>
        <w:t xml:space="preserve">  </w:t>
      </w:r>
      <w:r w:rsidR="005C7C08" w:rsidRPr="00084081">
        <w:rPr>
          <w:bCs/>
          <w:i/>
          <w:color w:val="auto"/>
        </w:rPr>
        <w:t>“Please describe the type of program you were or are in</w:t>
      </w:r>
      <w:r w:rsidR="0013255E" w:rsidRPr="00084081">
        <w:rPr>
          <w:bCs/>
          <w:i/>
          <w:color w:val="auto"/>
        </w:rPr>
        <w:t>.</w:t>
      </w:r>
      <w:r w:rsidR="005C7C08" w:rsidRPr="00084081">
        <w:rPr>
          <w:bCs/>
          <w:i/>
          <w:color w:val="auto"/>
        </w:rPr>
        <w:t xml:space="preserve">” </w:t>
      </w:r>
    </w:p>
    <w:p w:rsidR="005C7C08" w:rsidRPr="008840AA" w:rsidRDefault="00504F00" w:rsidP="00E3541E">
      <w:pPr>
        <w:pStyle w:val="Default"/>
        <w:ind w:left="360" w:hanging="360"/>
        <w:rPr>
          <w:color w:val="auto"/>
        </w:rPr>
      </w:pPr>
      <w:r w:rsidRPr="008840AA">
        <w:rPr>
          <w:color w:val="auto"/>
        </w:rPr>
        <w:t xml:space="preserve"> </w:t>
      </w:r>
      <w:r w:rsidR="00E3541E">
        <w:rPr>
          <w:color w:val="auto"/>
        </w:rPr>
        <w:tab/>
      </w:r>
      <w:r w:rsidR="005C7C08" w:rsidRPr="008840AA">
        <w:rPr>
          <w:color w:val="auto"/>
        </w:rPr>
        <w:t xml:space="preserve">Yes, but I </w:t>
      </w:r>
      <w:r w:rsidR="005C7C08" w:rsidRPr="008840AA">
        <w:rPr>
          <w:b/>
          <w:bCs/>
          <w:color w:val="auto"/>
        </w:rPr>
        <w:t xml:space="preserve">did not </w:t>
      </w:r>
      <w:r w:rsidR="005C7C08" w:rsidRPr="008840AA">
        <w:rPr>
          <w:color w:val="auto"/>
        </w:rPr>
        <w:t xml:space="preserve">complete at least one term </w:t>
      </w:r>
    </w:p>
    <w:p w:rsidR="005C7C08" w:rsidRPr="008840AA" w:rsidRDefault="00504F00" w:rsidP="00E3541E">
      <w:pPr>
        <w:pStyle w:val="Default"/>
        <w:ind w:left="360" w:hanging="360"/>
        <w:rPr>
          <w:color w:val="auto"/>
        </w:rPr>
      </w:pPr>
      <w:r w:rsidRPr="008840AA">
        <w:rPr>
          <w:color w:val="auto"/>
        </w:rPr>
        <w:t xml:space="preserve"> </w:t>
      </w:r>
      <w:r w:rsidR="00E3541E">
        <w:rPr>
          <w:color w:val="auto"/>
        </w:rPr>
        <w:tab/>
      </w:r>
      <w:r w:rsidR="005C7C08" w:rsidRPr="008840AA">
        <w:rPr>
          <w:color w:val="auto"/>
        </w:rPr>
        <w:t xml:space="preserve">No, I have not attended any other type of postsecondary school </w:t>
      </w:r>
    </w:p>
    <w:p w:rsidR="005C7C08" w:rsidRPr="008840AA" w:rsidRDefault="00BA6534" w:rsidP="00E3541E">
      <w:pPr>
        <w:pStyle w:val="Default"/>
        <w:ind w:left="360" w:hanging="360"/>
        <w:rPr>
          <w:color w:val="auto"/>
        </w:rPr>
      </w:pPr>
      <w:r w:rsidRPr="008840AA">
        <w:rPr>
          <w:color w:val="auto"/>
        </w:rPr>
        <w:t xml:space="preserve"> </w:t>
      </w:r>
      <w:r w:rsidR="00E3541E">
        <w:rPr>
          <w:color w:val="auto"/>
        </w:rPr>
        <w:tab/>
      </w:r>
      <w:proofErr w:type="gramStart"/>
      <w:r w:rsidR="005C7C08" w:rsidRPr="008840AA">
        <w:rPr>
          <w:color w:val="auto"/>
        </w:rPr>
        <w:t>Don’t</w:t>
      </w:r>
      <w:proofErr w:type="gramEnd"/>
      <w:r w:rsidR="005C7C08" w:rsidRPr="008840AA">
        <w:rPr>
          <w:color w:val="auto"/>
        </w:rPr>
        <w:t xml:space="preserve"> know/Refused / No answer </w:t>
      </w:r>
    </w:p>
    <w:p w:rsidR="00BA6534" w:rsidRPr="008840AA" w:rsidRDefault="00BA6534" w:rsidP="005C7C08">
      <w:pPr>
        <w:pStyle w:val="Default"/>
        <w:rPr>
          <w:color w:val="auto"/>
        </w:rPr>
      </w:pPr>
    </w:p>
    <w:p w:rsidR="005C7C08" w:rsidRPr="008840AA" w:rsidRDefault="005C7C08" w:rsidP="0013255E">
      <w:pPr>
        <w:pStyle w:val="Default"/>
        <w:ind w:left="720" w:hanging="720"/>
        <w:rPr>
          <w:color w:val="auto"/>
        </w:rPr>
      </w:pPr>
      <w:r w:rsidRPr="008840AA">
        <w:rPr>
          <w:color w:val="auto"/>
        </w:rPr>
        <w:lastRenderedPageBreak/>
        <w:t xml:space="preserve">Q.12 </w:t>
      </w:r>
      <w:r w:rsidR="0013255E">
        <w:rPr>
          <w:color w:val="auto"/>
        </w:rPr>
        <w:tab/>
      </w:r>
      <w:r w:rsidRPr="008840AA">
        <w:rPr>
          <w:color w:val="auto"/>
        </w:rPr>
        <w:t xml:space="preserve">What is the </w:t>
      </w:r>
      <w:r w:rsidRPr="008840AA">
        <w:rPr>
          <w:b/>
          <w:bCs/>
          <w:color w:val="auto"/>
        </w:rPr>
        <w:t xml:space="preserve">main </w:t>
      </w:r>
      <w:r w:rsidRPr="008840AA">
        <w:rPr>
          <w:color w:val="auto"/>
        </w:rPr>
        <w:t xml:space="preserve">reason you have not attended a postsecondary education or training program? </w:t>
      </w:r>
      <w:r w:rsidRPr="008840AA">
        <w:rPr>
          <w:i/>
          <w:iCs/>
          <w:color w:val="auto"/>
        </w:rPr>
        <w:t xml:space="preserve">(Choose one) </w:t>
      </w:r>
    </w:p>
    <w:p w:rsidR="0013255E" w:rsidRDefault="0013255E" w:rsidP="00197AB9">
      <w:pPr>
        <w:pStyle w:val="Default"/>
        <w:tabs>
          <w:tab w:val="left" w:pos="360"/>
        </w:tabs>
        <w:ind w:left="360" w:hanging="360"/>
        <w:rPr>
          <w:color w:val="auto"/>
        </w:rPr>
      </w:pPr>
    </w:p>
    <w:p w:rsidR="005C7C08" w:rsidRPr="008840AA" w:rsidRDefault="00BA6534" w:rsidP="00197AB9">
      <w:pPr>
        <w:pStyle w:val="Default"/>
        <w:tabs>
          <w:tab w:val="left" w:pos="360"/>
        </w:tabs>
        <w:ind w:left="360" w:hanging="360"/>
        <w:rPr>
          <w:color w:val="auto"/>
        </w:rPr>
      </w:pPr>
      <w:r w:rsidRPr="008840AA">
        <w:rPr>
          <w:color w:val="auto"/>
        </w:rPr>
        <w:t xml:space="preserve"> </w:t>
      </w:r>
      <w:r w:rsidR="00197AB9">
        <w:rPr>
          <w:color w:val="auto"/>
        </w:rPr>
        <w:tab/>
      </w:r>
      <w:proofErr w:type="gramStart"/>
      <w:r w:rsidR="005C7C08" w:rsidRPr="008840AA">
        <w:rPr>
          <w:color w:val="auto"/>
        </w:rPr>
        <w:t>Did</w:t>
      </w:r>
      <w:proofErr w:type="gramEnd"/>
      <w:r w:rsidR="005C7C08" w:rsidRPr="008840AA">
        <w:rPr>
          <w:color w:val="auto"/>
        </w:rPr>
        <w:t xml:space="preserve"> not plan to go on to postsecondary education / Don’t want to continue my education </w:t>
      </w:r>
    </w:p>
    <w:p w:rsidR="005C7C08" w:rsidRPr="008840AA" w:rsidRDefault="00BA6534" w:rsidP="00197AB9">
      <w:pPr>
        <w:pStyle w:val="Default"/>
        <w:tabs>
          <w:tab w:val="left" w:pos="360"/>
        </w:tabs>
        <w:ind w:left="360" w:hanging="360"/>
        <w:rPr>
          <w:color w:val="auto"/>
        </w:rPr>
      </w:pPr>
      <w:r w:rsidRPr="008840AA">
        <w:rPr>
          <w:color w:val="auto"/>
        </w:rPr>
        <w:t xml:space="preserve"> </w:t>
      </w:r>
      <w:r w:rsidR="00197AB9">
        <w:rPr>
          <w:color w:val="auto"/>
        </w:rPr>
        <w:tab/>
      </w:r>
      <w:r w:rsidR="005C7C08" w:rsidRPr="008840AA">
        <w:rPr>
          <w:color w:val="auto"/>
        </w:rPr>
        <w:t xml:space="preserve">Can‘t afford to go to school / Not enough financial aid </w:t>
      </w:r>
    </w:p>
    <w:p w:rsidR="005C7C08" w:rsidRPr="008840AA" w:rsidRDefault="00BA6534" w:rsidP="00197AB9">
      <w:pPr>
        <w:pStyle w:val="Default"/>
        <w:tabs>
          <w:tab w:val="left" w:pos="360"/>
        </w:tabs>
        <w:ind w:left="360" w:hanging="360"/>
      </w:pPr>
      <w:r w:rsidRPr="00AE7144">
        <w:t xml:space="preserve"> </w:t>
      </w:r>
      <w:r w:rsidR="00197AB9" w:rsidRPr="00AE7144">
        <w:tab/>
      </w:r>
      <w:r w:rsidR="005C7C08" w:rsidRPr="00AE7144">
        <w:t>Plan to go in the future / Plan to return after earning enough money to go / Working full-time / Doing something else first</w:t>
      </w:r>
      <w:r w:rsidR="005C7C08" w:rsidRPr="008840AA">
        <w:t xml:space="preserve"> </w:t>
      </w:r>
    </w:p>
    <w:p w:rsidR="005C7C08" w:rsidRPr="008840AA" w:rsidRDefault="00BA6534" w:rsidP="00197AB9">
      <w:pPr>
        <w:pStyle w:val="Default"/>
        <w:tabs>
          <w:tab w:val="left" w:pos="360"/>
        </w:tabs>
        <w:ind w:left="360" w:hanging="360"/>
      </w:pPr>
      <w:r w:rsidRPr="008840AA">
        <w:t xml:space="preserve"> </w:t>
      </w:r>
      <w:r w:rsidR="00197AB9">
        <w:tab/>
      </w:r>
      <w:r w:rsidR="005C7C08" w:rsidRPr="008840AA">
        <w:t xml:space="preserve">No postsecondary opportunities / </w:t>
      </w:r>
      <w:proofErr w:type="gramStart"/>
      <w:r w:rsidR="005C7C08" w:rsidRPr="008840AA">
        <w:t>None</w:t>
      </w:r>
      <w:proofErr w:type="gramEnd"/>
      <w:r w:rsidR="005C7C08" w:rsidRPr="008840AA">
        <w:t xml:space="preserve"> close to home </w:t>
      </w:r>
    </w:p>
    <w:p w:rsidR="005C7C08" w:rsidRPr="008840AA" w:rsidRDefault="00BA6534" w:rsidP="00197AB9">
      <w:pPr>
        <w:pStyle w:val="Default"/>
        <w:tabs>
          <w:tab w:val="left" w:pos="360"/>
        </w:tabs>
        <w:ind w:left="360" w:hanging="360"/>
      </w:pPr>
      <w:r w:rsidRPr="008840AA">
        <w:t xml:space="preserve"> </w:t>
      </w:r>
      <w:r w:rsidR="00197AB9">
        <w:tab/>
      </w:r>
      <w:proofErr w:type="gramStart"/>
      <w:r w:rsidR="005C7C08" w:rsidRPr="008840AA">
        <w:t>Don’t</w:t>
      </w:r>
      <w:proofErr w:type="gramEnd"/>
      <w:r w:rsidR="005C7C08" w:rsidRPr="008840AA">
        <w:t xml:space="preserve"> have the necessary skills/qualifications to enter postsecondary education </w:t>
      </w:r>
    </w:p>
    <w:p w:rsidR="005C7C08" w:rsidRPr="008840AA" w:rsidRDefault="00BA6534" w:rsidP="00197AB9">
      <w:pPr>
        <w:pStyle w:val="Default"/>
        <w:tabs>
          <w:tab w:val="left" w:pos="360"/>
        </w:tabs>
        <w:ind w:left="360" w:hanging="360"/>
      </w:pPr>
      <w:r w:rsidRPr="008840AA">
        <w:t xml:space="preserve"> </w:t>
      </w:r>
      <w:r w:rsidR="00197AB9">
        <w:tab/>
      </w:r>
      <w:r w:rsidR="005C7C08" w:rsidRPr="008840AA">
        <w:t xml:space="preserve">Unable to find transportation to school / No car / </w:t>
      </w:r>
      <w:proofErr w:type="gramStart"/>
      <w:r w:rsidR="005C7C08" w:rsidRPr="008840AA">
        <w:t>Can’t</w:t>
      </w:r>
      <w:proofErr w:type="gramEnd"/>
      <w:r w:rsidR="005C7C08" w:rsidRPr="008840AA">
        <w:t xml:space="preserve"> get to campus </w:t>
      </w:r>
    </w:p>
    <w:p w:rsidR="005C7C08" w:rsidRPr="008840AA" w:rsidRDefault="00BA6534" w:rsidP="00197AB9">
      <w:pPr>
        <w:pStyle w:val="Default"/>
        <w:tabs>
          <w:tab w:val="left" w:pos="360"/>
        </w:tabs>
        <w:ind w:left="360" w:hanging="360"/>
      </w:pPr>
      <w:r w:rsidRPr="008840AA">
        <w:t xml:space="preserve"> </w:t>
      </w:r>
      <w:r w:rsidR="00197AB9">
        <w:tab/>
      </w:r>
      <w:proofErr w:type="gramStart"/>
      <w:r w:rsidR="005C7C08" w:rsidRPr="008840AA">
        <w:t>Have</w:t>
      </w:r>
      <w:proofErr w:type="gramEnd"/>
      <w:r w:rsidR="005C7C08" w:rsidRPr="008840AA">
        <w:t xml:space="preserve"> not received necessary services from community agencies / On waiting list for services </w:t>
      </w:r>
    </w:p>
    <w:p w:rsidR="005C7C08" w:rsidRPr="008840AA" w:rsidRDefault="00BA6534" w:rsidP="00197AB9">
      <w:pPr>
        <w:pStyle w:val="Default"/>
        <w:tabs>
          <w:tab w:val="left" w:pos="360"/>
        </w:tabs>
        <w:ind w:left="360" w:hanging="360"/>
      </w:pPr>
      <w:r w:rsidRPr="008840AA">
        <w:t xml:space="preserve"> </w:t>
      </w:r>
      <w:r w:rsidR="00197AB9">
        <w:tab/>
      </w:r>
      <w:r w:rsidR="005C7C08" w:rsidRPr="008840AA">
        <w:t xml:space="preserve">Homemaker / Family obligations </w:t>
      </w:r>
    </w:p>
    <w:p w:rsidR="005C7C08" w:rsidRPr="008840AA" w:rsidRDefault="00BA6534" w:rsidP="00197AB9">
      <w:pPr>
        <w:pStyle w:val="Default"/>
        <w:tabs>
          <w:tab w:val="left" w:pos="360"/>
        </w:tabs>
        <w:ind w:left="360" w:hanging="360"/>
      </w:pPr>
      <w:r w:rsidRPr="008840AA">
        <w:t xml:space="preserve"> </w:t>
      </w:r>
      <w:r w:rsidR="00197AB9">
        <w:tab/>
      </w:r>
      <w:r w:rsidR="005C7C08" w:rsidRPr="008840AA">
        <w:t xml:space="preserve">Health or disability-related problems prevent me from going to postsecondary school </w:t>
      </w:r>
    </w:p>
    <w:p w:rsidR="005C7C08" w:rsidRPr="00084081" w:rsidRDefault="00BA6534" w:rsidP="0013255E">
      <w:pPr>
        <w:pStyle w:val="Default"/>
        <w:tabs>
          <w:tab w:val="left" w:pos="360"/>
        </w:tabs>
        <w:ind w:left="360" w:hanging="360"/>
        <w:rPr>
          <w:i/>
          <w:color w:val="auto"/>
        </w:rPr>
      </w:pPr>
      <w:r w:rsidRPr="008840AA">
        <w:t xml:space="preserve"> </w:t>
      </w:r>
      <w:r w:rsidR="00197AB9">
        <w:tab/>
      </w:r>
      <w:proofErr w:type="gramStart"/>
      <w:r w:rsidR="005C7C08" w:rsidRPr="008840AA">
        <w:rPr>
          <w:color w:val="auto"/>
        </w:rPr>
        <w:t>Other</w:t>
      </w:r>
      <w:proofErr w:type="gramEnd"/>
      <w:r w:rsidR="005C7C08" w:rsidRPr="008840AA">
        <w:rPr>
          <w:color w:val="auto"/>
        </w:rPr>
        <w:t xml:space="preserve"> (</w:t>
      </w:r>
      <w:r w:rsidR="005C7C08" w:rsidRPr="008840AA">
        <w:rPr>
          <w:i/>
          <w:iCs/>
          <w:color w:val="auto"/>
        </w:rPr>
        <w:t>prompt</w:t>
      </w:r>
      <w:r w:rsidRPr="008840AA">
        <w:rPr>
          <w:i/>
          <w:iCs/>
          <w:color w:val="auto"/>
        </w:rPr>
        <w:t xml:space="preserve"> and record response</w:t>
      </w:r>
      <w:r w:rsidR="005C7C08" w:rsidRPr="008840AA">
        <w:rPr>
          <w:i/>
          <w:iCs/>
          <w:color w:val="auto"/>
        </w:rPr>
        <w:t xml:space="preserve">): </w:t>
      </w:r>
      <w:r w:rsidR="005C7C08" w:rsidRPr="00084081">
        <w:rPr>
          <w:bCs/>
          <w:i/>
        </w:rPr>
        <w:t>“Please describe the main reason you have not attended any type of postsecondary school</w:t>
      </w:r>
      <w:r w:rsidR="0013255E" w:rsidRPr="00084081">
        <w:rPr>
          <w:bCs/>
          <w:i/>
        </w:rPr>
        <w:t>.</w:t>
      </w:r>
      <w:r w:rsidR="005C7C08" w:rsidRPr="00084081">
        <w:rPr>
          <w:bCs/>
          <w:i/>
        </w:rPr>
        <w:t xml:space="preserve">” </w:t>
      </w:r>
    </w:p>
    <w:p w:rsidR="005C7C08" w:rsidRDefault="00BA6534" w:rsidP="00197AB9">
      <w:pPr>
        <w:pStyle w:val="Default"/>
        <w:tabs>
          <w:tab w:val="left" w:pos="360"/>
        </w:tabs>
        <w:ind w:left="360" w:hanging="360"/>
      </w:pPr>
      <w:r w:rsidRPr="008840AA">
        <w:t xml:space="preserve"> </w:t>
      </w:r>
      <w:r w:rsidR="00197AB9">
        <w:tab/>
      </w:r>
      <w:proofErr w:type="gramStart"/>
      <w:r w:rsidR="005C7C08" w:rsidRPr="008840AA">
        <w:t>Don’t</w:t>
      </w:r>
      <w:proofErr w:type="gramEnd"/>
      <w:r w:rsidR="005C7C08" w:rsidRPr="008840AA">
        <w:t xml:space="preserve"> know /Refused / No answer </w:t>
      </w:r>
    </w:p>
    <w:p w:rsidR="0013255E" w:rsidRDefault="0013255E" w:rsidP="00197AB9">
      <w:pPr>
        <w:pStyle w:val="Default"/>
        <w:tabs>
          <w:tab w:val="left" w:pos="360"/>
        </w:tabs>
        <w:ind w:left="360" w:hanging="360"/>
      </w:pPr>
    </w:p>
    <w:p w:rsidR="005C7C08" w:rsidRPr="008840AA" w:rsidRDefault="005C7C08" w:rsidP="0013255E">
      <w:pPr>
        <w:pStyle w:val="Default"/>
      </w:pPr>
      <w:r w:rsidRPr="008840AA">
        <w:rPr>
          <w:b/>
          <w:bCs/>
        </w:rPr>
        <w:t xml:space="preserve">COMPETITIVE or OTHER EMPLOYMENT (Q. 13 – Q. 19) </w:t>
      </w:r>
    </w:p>
    <w:p w:rsidR="005C7C08" w:rsidRPr="008840AA" w:rsidRDefault="005C7C08" w:rsidP="005C7C08">
      <w:pPr>
        <w:pStyle w:val="Default"/>
      </w:pPr>
      <w:r w:rsidRPr="008840AA">
        <w:rPr>
          <w:b/>
          <w:bCs/>
          <w:i/>
          <w:iCs/>
        </w:rPr>
        <w:t xml:space="preserve">“Thinking about the 12 months after you left high school, please answer the following questions, and include all of the places you have worked within the 12 months since leaving high school. Answer the questions thinking about your current or most recent job. If you work more than one job, you can combine the hours and salary.” </w:t>
      </w:r>
    </w:p>
    <w:p w:rsidR="00BA6534" w:rsidRPr="008840AA" w:rsidRDefault="00BA6534" w:rsidP="005C7C08">
      <w:pPr>
        <w:pStyle w:val="Default"/>
      </w:pPr>
    </w:p>
    <w:p w:rsidR="005C7C08" w:rsidRPr="008840AA" w:rsidRDefault="005C7C08" w:rsidP="0013255E">
      <w:pPr>
        <w:pStyle w:val="Default"/>
        <w:ind w:left="720" w:hanging="720"/>
        <w:rPr>
          <w:color w:val="auto"/>
        </w:rPr>
      </w:pPr>
      <w:r w:rsidRPr="008840AA">
        <w:t xml:space="preserve">Q.13 </w:t>
      </w:r>
      <w:r w:rsidR="0013255E">
        <w:tab/>
      </w:r>
      <w:r w:rsidRPr="008840AA">
        <w:t xml:space="preserve">Which of these </w:t>
      </w:r>
      <w:r w:rsidRPr="008840AA">
        <w:rPr>
          <w:b/>
          <w:bCs/>
        </w:rPr>
        <w:t xml:space="preserve">best </w:t>
      </w:r>
      <w:r w:rsidRPr="008840AA">
        <w:t xml:space="preserve">describes your </w:t>
      </w:r>
      <w:r w:rsidRPr="008840AA">
        <w:rPr>
          <w:b/>
          <w:bCs/>
        </w:rPr>
        <w:t>employment status in the 12 months after leaving high school</w:t>
      </w:r>
      <w:r w:rsidRPr="008840AA">
        <w:t xml:space="preserve">? </w:t>
      </w:r>
      <w:r w:rsidRPr="008840AA">
        <w:rPr>
          <w:i/>
          <w:iCs/>
          <w:color w:val="auto"/>
        </w:rPr>
        <w:t xml:space="preserve">(Choose one) </w:t>
      </w:r>
    </w:p>
    <w:p w:rsidR="0013255E" w:rsidRDefault="0013255E" w:rsidP="00197AB9">
      <w:pPr>
        <w:pStyle w:val="Default"/>
        <w:ind w:left="360" w:hanging="360"/>
        <w:rPr>
          <w:color w:val="auto"/>
        </w:rPr>
      </w:pP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I have been employed for pay for 3 months (about 90 days total) at any time within the year since leaving high school. The days can be either in a row or added up, and can include paid leave, like sick days or vacation. </w:t>
      </w:r>
      <w:r w:rsidR="005C7C08" w:rsidRPr="008840AA">
        <w:rPr>
          <w:i/>
          <w:iCs/>
          <w:color w:val="auto"/>
        </w:rPr>
        <w:t xml:space="preserve">(Go to Q. 15)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I have worked within the year since leaving high school, but it has been for less than for 90 days total. </w:t>
      </w:r>
      <w:r w:rsidR="005C7C08" w:rsidRPr="008840AA">
        <w:rPr>
          <w:i/>
          <w:iCs/>
          <w:color w:val="auto"/>
        </w:rPr>
        <w:t xml:space="preserve">(Go to Q. 14)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I am not currently employed and I have not worked for pay since leaving high school </w:t>
      </w:r>
      <w:r w:rsidR="005C7C08" w:rsidRPr="008840AA">
        <w:rPr>
          <w:i/>
          <w:iCs/>
          <w:color w:val="auto"/>
        </w:rPr>
        <w:t xml:space="preserve">(Go to Q. 19)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r w:rsidR="005C7C08" w:rsidRPr="008840AA">
        <w:rPr>
          <w:i/>
          <w:iCs/>
          <w:color w:val="auto"/>
        </w:rPr>
        <w:t xml:space="preserve">(Go to Q. 20) </w:t>
      </w:r>
    </w:p>
    <w:p w:rsidR="00BA6534" w:rsidRPr="008840AA" w:rsidRDefault="00BA6534"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Q.14 </w:t>
      </w:r>
      <w:r w:rsidR="0013255E">
        <w:rPr>
          <w:color w:val="auto"/>
        </w:rPr>
        <w:tab/>
      </w:r>
      <w:r w:rsidRPr="008840AA">
        <w:rPr>
          <w:color w:val="auto"/>
        </w:rPr>
        <w:t xml:space="preserve">What is the </w:t>
      </w:r>
      <w:r w:rsidRPr="008840AA">
        <w:rPr>
          <w:b/>
          <w:bCs/>
          <w:color w:val="auto"/>
        </w:rPr>
        <w:t xml:space="preserve">primary </w:t>
      </w:r>
      <w:r w:rsidRPr="008840AA">
        <w:rPr>
          <w:color w:val="auto"/>
        </w:rPr>
        <w:t xml:space="preserve">reason you have worked less than 90 days within the year of leaving high school? </w:t>
      </w:r>
      <w:r w:rsidRPr="008840AA">
        <w:rPr>
          <w:i/>
          <w:iCs/>
          <w:color w:val="auto"/>
        </w:rPr>
        <w:t xml:space="preserve">(Choose one) </w:t>
      </w:r>
    </w:p>
    <w:p w:rsidR="0013255E" w:rsidRDefault="0013255E" w:rsidP="00197AB9">
      <w:pPr>
        <w:pStyle w:val="Default"/>
        <w:ind w:left="360" w:hanging="360"/>
        <w:rPr>
          <w:color w:val="auto"/>
        </w:rPr>
      </w:pP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Did</w:t>
      </w:r>
      <w:proofErr w:type="gramEnd"/>
      <w:r w:rsidR="005C7C08" w:rsidRPr="008840AA">
        <w:rPr>
          <w:color w:val="auto"/>
        </w:rPr>
        <w:t xml:space="preserve"> not plan to work after high school / not looking / Volunteering / don’t want to work at this time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Full-time student / Going to school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Unable to find work / Lack of employment opportunities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have the necessary skills or qualifications to work /Disability prevents working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Unable to find transportation to work / No car / </w:t>
      </w:r>
      <w:proofErr w:type="gramStart"/>
      <w:r w:rsidR="005C7C08" w:rsidRPr="008840AA">
        <w:rPr>
          <w:color w:val="auto"/>
        </w:rPr>
        <w:t>Can’t</w:t>
      </w:r>
      <w:proofErr w:type="gramEnd"/>
      <w:r w:rsidR="005C7C08" w:rsidRPr="008840AA">
        <w:rPr>
          <w:color w:val="auto"/>
        </w:rPr>
        <w:t xml:space="preserve"> get to work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Have</w:t>
      </w:r>
      <w:proofErr w:type="gramEnd"/>
      <w:r w:rsidR="005C7C08" w:rsidRPr="008840AA">
        <w:rPr>
          <w:color w:val="auto"/>
        </w:rPr>
        <w:t xml:space="preserve"> not received necessary services from community agencies / On waiting list for services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Homemaker / Family obligations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Health or disability-related problems prevent me from working more or working as much as I would like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Would</w:t>
      </w:r>
      <w:proofErr w:type="gramEnd"/>
      <w:r w:rsidR="005C7C08" w:rsidRPr="008840AA">
        <w:rPr>
          <w:color w:val="auto"/>
        </w:rPr>
        <w:t xml:space="preserve"> lose benefits SSI benefits if I worked more or as much as I would like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Laid off / </w:t>
      </w:r>
      <w:proofErr w:type="gramStart"/>
      <w:r w:rsidR="005C7C08" w:rsidRPr="008840AA">
        <w:rPr>
          <w:color w:val="auto"/>
        </w:rPr>
        <w:t>Recently</w:t>
      </w:r>
      <w:proofErr w:type="gramEnd"/>
      <w:r w:rsidR="005C7C08" w:rsidRPr="008840AA">
        <w:rPr>
          <w:color w:val="auto"/>
        </w:rPr>
        <w:t xml:space="preserve"> dismissed / Fired </w:t>
      </w:r>
    </w:p>
    <w:p w:rsidR="005C7C08" w:rsidRPr="00084081" w:rsidRDefault="00BA6534" w:rsidP="0013255E">
      <w:pPr>
        <w:pStyle w:val="Default"/>
        <w:ind w:left="360" w:hanging="360"/>
        <w:rPr>
          <w:i/>
          <w:color w:val="auto"/>
        </w:rPr>
      </w:pPr>
      <w:r w:rsidRPr="008840AA">
        <w:rPr>
          <w:color w:val="auto"/>
        </w:rPr>
        <w:t xml:space="preserve"> </w:t>
      </w:r>
      <w:r w:rsidR="00197AB9">
        <w:rPr>
          <w:color w:val="auto"/>
        </w:rPr>
        <w:tab/>
      </w:r>
      <w:r w:rsidR="005C7C08" w:rsidRPr="008840AA">
        <w:rPr>
          <w:color w:val="auto"/>
        </w:rPr>
        <w:t>Other (</w:t>
      </w:r>
      <w:r w:rsidR="005C7C08" w:rsidRPr="008840AA">
        <w:rPr>
          <w:i/>
          <w:iCs/>
          <w:color w:val="auto"/>
        </w:rPr>
        <w:t xml:space="preserve">prompt and record response): </w:t>
      </w:r>
      <w:r w:rsidR="005C7C08" w:rsidRPr="00084081">
        <w:rPr>
          <w:bCs/>
          <w:i/>
          <w:color w:val="auto"/>
        </w:rPr>
        <w:t>“Please describe the reason you have worked fewer than 90 days within the year of leaving high school</w:t>
      </w:r>
      <w:r w:rsidR="0013255E" w:rsidRPr="00084081">
        <w:rPr>
          <w:bCs/>
          <w:i/>
          <w:color w:val="auto"/>
        </w:rPr>
        <w:t>.</w:t>
      </w:r>
      <w:r w:rsidR="005C7C08" w:rsidRPr="00084081">
        <w:rPr>
          <w:bCs/>
          <w:i/>
          <w:color w:val="auto"/>
        </w:rPr>
        <w:t xml:space="preserv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Don’t Know / Refused / No answer </w:t>
      </w:r>
    </w:p>
    <w:p w:rsidR="00BA6534" w:rsidRPr="008840AA" w:rsidRDefault="00BA6534" w:rsidP="005C7C08">
      <w:pPr>
        <w:pStyle w:val="Default"/>
        <w:rPr>
          <w:color w:val="auto"/>
        </w:rPr>
      </w:pPr>
    </w:p>
    <w:p w:rsidR="005C7C08" w:rsidRDefault="005C7C08" w:rsidP="0013255E">
      <w:pPr>
        <w:pStyle w:val="Default"/>
        <w:ind w:left="720" w:hanging="720"/>
        <w:rPr>
          <w:i/>
          <w:iCs/>
          <w:color w:val="auto"/>
        </w:rPr>
      </w:pPr>
      <w:r w:rsidRPr="008840AA">
        <w:rPr>
          <w:color w:val="auto"/>
        </w:rPr>
        <w:t xml:space="preserve">Q.15 </w:t>
      </w:r>
      <w:r w:rsidR="0013255E">
        <w:rPr>
          <w:color w:val="auto"/>
        </w:rPr>
        <w:tab/>
      </w:r>
      <w:r w:rsidRPr="008840AA">
        <w:rPr>
          <w:color w:val="auto"/>
        </w:rPr>
        <w:t xml:space="preserve">Which of these describes your present or previous </w:t>
      </w:r>
      <w:r w:rsidRPr="008840AA">
        <w:rPr>
          <w:b/>
          <w:bCs/>
          <w:color w:val="auto"/>
        </w:rPr>
        <w:t>job setting or location</w:t>
      </w:r>
      <w:r w:rsidRPr="008840AA">
        <w:rPr>
          <w:color w:val="auto"/>
        </w:rPr>
        <w:t xml:space="preserve">? </w:t>
      </w:r>
      <w:r w:rsidRPr="008840AA">
        <w:rPr>
          <w:b/>
          <w:bCs/>
          <w:i/>
          <w:iCs/>
          <w:color w:val="auto"/>
        </w:rPr>
        <w:t>Is or was your employment</w:t>
      </w:r>
      <w:r w:rsidRPr="008840AA">
        <w:rPr>
          <w:i/>
          <w:iCs/>
          <w:color w:val="auto"/>
        </w:rPr>
        <w:t xml:space="preserve">: (Choose one) </w:t>
      </w:r>
    </w:p>
    <w:p w:rsidR="0013255E" w:rsidRPr="008840AA" w:rsidRDefault="0013255E" w:rsidP="0013255E">
      <w:pPr>
        <w:pStyle w:val="Default"/>
        <w:ind w:left="720" w:hanging="720"/>
        <w:rPr>
          <w:color w:val="auto"/>
        </w:rPr>
      </w:pP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For</w:t>
      </w:r>
      <w:proofErr w:type="gramEnd"/>
      <w:r w:rsidR="005C7C08" w:rsidRPr="008840AA">
        <w:rPr>
          <w:color w:val="auto"/>
        </w:rPr>
        <w:t xml:space="preserve"> a company, business or service In the </w:t>
      </w:r>
      <w:r w:rsidR="005C7C08" w:rsidRPr="008840AA">
        <w:rPr>
          <w:b/>
          <w:bCs/>
          <w:color w:val="auto"/>
        </w:rPr>
        <w:t xml:space="preserve">community, </w:t>
      </w:r>
      <w:r w:rsidR="005C7C08" w:rsidRPr="008840AA">
        <w:rPr>
          <w:color w:val="auto"/>
        </w:rPr>
        <w:t xml:space="preserve">like a department store or restaurant, where there are employees with and without disabilities </w:t>
      </w:r>
    </w:p>
    <w:p w:rsidR="005C7C08" w:rsidRPr="008840AA" w:rsidRDefault="00BA6534" w:rsidP="00197AB9">
      <w:pPr>
        <w:pStyle w:val="Default"/>
        <w:ind w:left="360" w:hanging="360"/>
        <w:rPr>
          <w:color w:val="auto"/>
        </w:rPr>
      </w:pPr>
      <w:r w:rsidRPr="008840AA">
        <w:rPr>
          <w:color w:val="auto"/>
        </w:rPr>
        <w:t></w:t>
      </w:r>
      <w:r w:rsidR="00197AB9">
        <w:rPr>
          <w:color w:val="auto"/>
        </w:rPr>
        <w:tab/>
      </w:r>
      <w:proofErr w:type="gramStart"/>
      <w:r w:rsidR="005C7C08" w:rsidRPr="008840AA">
        <w:rPr>
          <w:color w:val="auto"/>
        </w:rPr>
        <w:t>In</w:t>
      </w:r>
      <w:proofErr w:type="gramEnd"/>
      <w:r w:rsidR="005C7C08" w:rsidRPr="008840AA">
        <w:rPr>
          <w:color w:val="auto"/>
        </w:rPr>
        <w:t xml:space="preserve"> the </w:t>
      </w:r>
      <w:r w:rsidR="005C7C08" w:rsidRPr="008840AA">
        <w:rPr>
          <w:b/>
          <w:bCs/>
          <w:color w:val="auto"/>
        </w:rPr>
        <w:t xml:space="preserve">Military </w:t>
      </w:r>
      <w:r w:rsidR="005C7C08" w:rsidRPr="008840AA">
        <w:rPr>
          <w:color w:val="auto"/>
        </w:rPr>
        <w:t xml:space="preserve">/ Service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In a </w:t>
      </w:r>
      <w:r w:rsidR="005C7C08" w:rsidRPr="008840AA">
        <w:rPr>
          <w:b/>
          <w:bCs/>
          <w:color w:val="auto"/>
        </w:rPr>
        <w:t xml:space="preserve">Supported Employment </w:t>
      </w:r>
      <w:r w:rsidR="005C7C08" w:rsidRPr="008840AA">
        <w:rPr>
          <w:color w:val="auto"/>
        </w:rPr>
        <w:t xml:space="preserve">setting (paid work in the community, but can also include on-the-job training or assistance at work (e.g. a job coach, transportation, assistive technology, specialized job training or other individually tailored supervision) to help with their job)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b/>
          <w:bCs/>
          <w:color w:val="auto"/>
        </w:rPr>
        <w:t xml:space="preserve">Self-employment </w:t>
      </w:r>
      <w:r w:rsidR="005C7C08" w:rsidRPr="008840AA">
        <w:rPr>
          <w:color w:val="auto"/>
        </w:rPr>
        <w:t xml:space="preserve">or working in a </w:t>
      </w:r>
      <w:r w:rsidR="005C7C08" w:rsidRPr="008840AA">
        <w:rPr>
          <w:b/>
          <w:bCs/>
          <w:color w:val="auto"/>
        </w:rPr>
        <w:t>Family Business</w:t>
      </w:r>
      <w:r w:rsidR="005C7C08" w:rsidRPr="008840AA">
        <w:rPr>
          <w:color w:val="auto"/>
        </w:rPr>
        <w:t xml:space="preserve">. This includes being a homemaker or day care provider, or a business such as a farm, store, fishing, ranching, or catering service.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Pr="008840AA">
        <w:rPr>
          <w:color w:val="auto"/>
        </w:rPr>
        <w:t>I</w:t>
      </w:r>
      <w:r w:rsidR="005C7C08" w:rsidRPr="008840AA">
        <w:rPr>
          <w:color w:val="auto"/>
        </w:rPr>
        <w:t xml:space="preserve">n an </w:t>
      </w:r>
      <w:r w:rsidR="005C7C08" w:rsidRPr="008840AA">
        <w:rPr>
          <w:b/>
          <w:bCs/>
          <w:color w:val="auto"/>
        </w:rPr>
        <w:t xml:space="preserve">Institutional or Residential </w:t>
      </w:r>
      <w:r w:rsidR="005C7C08" w:rsidRPr="008840AA">
        <w:rPr>
          <w:color w:val="auto"/>
        </w:rPr>
        <w:t>setting, such as a medical, correctional/</w:t>
      </w:r>
      <w:r w:rsidR="005C7C08" w:rsidRPr="008840AA">
        <w:rPr>
          <w:b/>
          <w:bCs/>
          <w:color w:val="auto"/>
        </w:rPr>
        <w:t>jail</w:t>
      </w:r>
      <w:r w:rsidR="005C7C08" w:rsidRPr="008840AA">
        <w:rPr>
          <w:color w:val="auto"/>
        </w:rPr>
        <w:t xml:space="preserve">, convalescent, or mental health facility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In a </w:t>
      </w:r>
      <w:r w:rsidR="005C7C08" w:rsidRPr="008840AA">
        <w:rPr>
          <w:b/>
          <w:bCs/>
          <w:color w:val="auto"/>
        </w:rPr>
        <w:t xml:space="preserve">Sheltered Employment </w:t>
      </w:r>
      <w:r w:rsidR="005C7C08" w:rsidRPr="008840AA">
        <w:rPr>
          <w:color w:val="auto"/>
        </w:rPr>
        <w:t xml:space="preserve">(a setting where most workers have disabilities) </w:t>
      </w:r>
    </w:p>
    <w:p w:rsidR="005C7C08" w:rsidRPr="00084081" w:rsidRDefault="00BA6534" w:rsidP="0013255E">
      <w:pPr>
        <w:pStyle w:val="Default"/>
        <w:ind w:left="360" w:hanging="360"/>
        <w:rPr>
          <w:i/>
          <w:color w:val="auto"/>
        </w:rPr>
      </w:pPr>
      <w:r w:rsidRPr="008840AA">
        <w:rPr>
          <w:color w:val="auto"/>
        </w:rPr>
        <w:t xml:space="preserve"> </w:t>
      </w:r>
      <w:r w:rsidR="00197AB9">
        <w:rPr>
          <w:color w:val="auto"/>
        </w:rPr>
        <w:tab/>
      </w:r>
      <w:proofErr w:type="gramStart"/>
      <w:r w:rsidR="005C7C08" w:rsidRPr="008840AA">
        <w:rPr>
          <w:color w:val="auto"/>
        </w:rPr>
        <w:t>Other</w:t>
      </w:r>
      <w:proofErr w:type="gramEnd"/>
      <w:r w:rsidR="005C7C08" w:rsidRPr="008840AA">
        <w:rPr>
          <w:color w:val="auto"/>
        </w:rPr>
        <w:t xml:space="preserve"> </w:t>
      </w:r>
      <w:r w:rsidR="005C7C08" w:rsidRPr="008840AA">
        <w:rPr>
          <w:i/>
          <w:iCs/>
          <w:color w:val="auto"/>
        </w:rPr>
        <w:t xml:space="preserve">(prompt and record response): </w:t>
      </w:r>
      <w:r w:rsidR="005C7C08" w:rsidRPr="00084081">
        <w:rPr>
          <w:bCs/>
          <w:i/>
          <w:color w:val="auto"/>
        </w:rPr>
        <w:t>“Please describe your current job setting</w:t>
      </w:r>
      <w:r w:rsidR="0013255E" w:rsidRPr="00084081">
        <w:rPr>
          <w:bCs/>
          <w:i/>
          <w:color w:val="auto"/>
        </w:rPr>
        <w:t>.</w:t>
      </w:r>
      <w:r w:rsidR="005C7C08" w:rsidRPr="00084081">
        <w:rPr>
          <w:bCs/>
          <w:i/>
          <w:color w:val="auto"/>
        </w:rPr>
        <w:t xml:space="preserv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Don’t Know / Refused / No answer </w:t>
      </w:r>
    </w:p>
    <w:p w:rsidR="0013255E" w:rsidRDefault="0013255E"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Q.16 </w:t>
      </w:r>
      <w:r w:rsidR="0013255E">
        <w:rPr>
          <w:color w:val="auto"/>
        </w:rPr>
        <w:tab/>
      </w:r>
      <w:r w:rsidRPr="008840AA">
        <w:rPr>
          <w:color w:val="auto"/>
        </w:rPr>
        <w:t xml:space="preserve">On an average, how many </w:t>
      </w:r>
      <w:r w:rsidRPr="008840AA">
        <w:rPr>
          <w:b/>
          <w:bCs/>
          <w:color w:val="auto"/>
        </w:rPr>
        <w:t xml:space="preserve">hours </w:t>
      </w:r>
      <w:r w:rsidRPr="008840AA">
        <w:rPr>
          <w:color w:val="auto"/>
        </w:rPr>
        <w:t xml:space="preserve">do you or did you work per week? This can be an average of 20 hours, or a minimum or 20 hours, and can include paid leave (such as sick leave or vacation) </w:t>
      </w:r>
      <w:r w:rsidRPr="008840AA">
        <w:rPr>
          <w:i/>
          <w:iCs/>
          <w:color w:val="auto"/>
        </w:rPr>
        <w:t xml:space="preserve">(Choose one) </w:t>
      </w:r>
    </w:p>
    <w:p w:rsidR="0013255E" w:rsidRDefault="0013255E" w:rsidP="00197AB9">
      <w:pPr>
        <w:pStyle w:val="Default"/>
        <w:ind w:left="360" w:hanging="360"/>
        <w:rPr>
          <w:color w:val="auto"/>
        </w:rPr>
      </w:pP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35 or more hours per week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20 – 34 hours per week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Pr="008840AA">
        <w:rPr>
          <w:color w:val="auto"/>
        </w:rPr>
        <w:t xml:space="preserve">16 – 19 hours per week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Less than 16 hours per week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p>
    <w:p w:rsidR="00BA6534" w:rsidRPr="008840AA" w:rsidRDefault="00BA6534"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Q.17 </w:t>
      </w:r>
      <w:r w:rsidR="0013255E">
        <w:rPr>
          <w:color w:val="auto"/>
        </w:rPr>
        <w:tab/>
      </w:r>
      <w:r w:rsidRPr="008840AA">
        <w:rPr>
          <w:color w:val="auto"/>
        </w:rPr>
        <w:t xml:space="preserve">Which of the following best describes your usual </w:t>
      </w:r>
      <w:r w:rsidRPr="008840AA">
        <w:rPr>
          <w:b/>
          <w:bCs/>
          <w:color w:val="auto"/>
        </w:rPr>
        <w:t xml:space="preserve">hourly wage, including tips? </w:t>
      </w:r>
      <w:r w:rsidRPr="008840AA">
        <w:rPr>
          <w:i/>
          <w:iCs/>
          <w:color w:val="auto"/>
        </w:rPr>
        <w:t xml:space="preserve">(Choose one) </w:t>
      </w:r>
    </w:p>
    <w:p w:rsidR="0013255E" w:rsidRDefault="0013255E" w:rsidP="005C7C08">
      <w:pPr>
        <w:pStyle w:val="Default"/>
        <w:rPr>
          <w:color w:val="auto"/>
        </w:rPr>
      </w:pPr>
    </w:p>
    <w:p w:rsidR="005C7C08" w:rsidRPr="00084081" w:rsidRDefault="00BA6534" w:rsidP="005C7C08">
      <w:pPr>
        <w:pStyle w:val="Default"/>
        <w:rPr>
          <w:i/>
          <w:color w:val="auto"/>
        </w:rPr>
      </w:pPr>
      <w:r w:rsidRPr="008840AA">
        <w:rPr>
          <w:color w:val="auto"/>
        </w:rPr>
        <w:t xml:space="preserve"> </w:t>
      </w:r>
      <w:proofErr w:type="gramStart"/>
      <w:r w:rsidR="005C7C08" w:rsidRPr="008840AA">
        <w:rPr>
          <w:color w:val="auto"/>
        </w:rPr>
        <w:t>Less</w:t>
      </w:r>
      <w:proofErr w:type="gramEnd"/>
      <w:r w:rsidR="005C7C08" w:rsidRPr="008840AA">
        <w:rPr>
          <w:color w:val="auto"/>
        </w:rPr>
        <w:t xml:space="preserve"> than the current minimum wage </w:t>
      </w:r>
      <w:r w:rsidR="005C7C08" w:rsidRPr="008840AA">
        <w:rPr>
          <w:i/>
          <w:iCs/>
          <w:color w:val="auto"/>
        </w:rPr>
        <w:t xml:space="preserve">(prompt and record response): </w:t>
      </w:r>
      <w:r w:rsidR="005C7C08" w:rsidRPr="00084081">
        <w:rPr>
          <w:bCs/>
          <w:i/>
          <w:color w:val="auto"/>
        </w:rPr>
        <w:t>“Please describe your current employment and wage/how much you make</w:t>
      </w:r>
      <w:r w:rsidR="0013255E" w:rsidRPr="00084081">
        <w:rPr>
          <w:bCs/>
          <w:i/>
          <w:color w:val="auto"/>
        </w:rPr>
        <w:t>.</w:t>
      </w:r>
      <w:r w:rsidR="005C7C08" w:rsidRPr="00084081">
        <w:rPr>
          <w:bCs/>
          <w:i/>
          <w:color w:val="auto"/>
        </w:rPr>
        <w:t xml:space="preserv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Current minimum wage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More</w:t>
      </w:r>
      <w:proofErr w:type="gramEnd"/>
      <w:r w:rsidR="005C7C08" w:rsidRPr="008840AA">
        <w:rPr>
          <w:color w:val="auto"/>
        </w:rPr>
        <w:t xml:space="preserve"> than the current minimum wage but less than $10.00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Between</w:t>
      </w:r>
      <w:proofErr w:type="gramEnd"/>
      <w:r w:rsidR="005C7C08" w:rsidRPr="008840AA">
        <w:rPr>
          <w:color w:val="auto"/>
        </w:rPr>
        <w:t xml:space="preserve"> $10.00 and $15.00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Above</w:t>
      </w:r>
      <w:proofErr w:type="gramEnd"/>
      <w:r w:rsidR="005C7C08" w:rsidRPr="008840AA">
        <w:rPr>
          <w:color w:val="auto"/>
        </w:rPr>
        <w:t xml:space="preserve"> $15.00</w:t>
      </w:r>
      <w:r w:rsidR="005C7C08" w:rsidRPr="008840AA">
        <w:rPr>
          <w:color w:val="auto"/>
        </w:rPr>
        <w:t></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p>
    <w:p w:rsidR="00BA6534" w:rsidRPr="008840AA" w:rsidRDefault="00BA6534"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Q.18 </w:t>
      </w:r>
      <w:r w:rsidR="0013255E">
        <w:rPr>
          <w:color w:val="auto"/>
        </w:rPr>
        <w:tab/>
      </w:r>
      <w:r w:rsidRPr="008840AA">
        <w:rPr>
          <w:color w:val="auto"/>
        </w:rPr>
        <w:t xml:space="preserve">Do you or did you receive </w:t>
      </w:r>
      <w:r w:rsidRPr="008840AA">
        <w:rPr>
          <w:b/>
          <w:bCs/>
          <w:color w:val="auto"/>
        </w:rPr>
        <w:t xml:space="preserve">benefits </w:t>
      </w:r>
      <w:r w:rsidRPr="008840AA">
        <w:rPr>
          <w:color w:val="auto"/>
        </w:rPr>
        <w:t xml:space="preserve">from your employer such as sick leave, paid vacation, health insurance, or retirement? </w:t>
      </w:r>
    </w:p>
    <w:p w:rsidR="0013255E" w:rsidRDefault="0013255E" w:rsidP="00197AB9">
      <w:pPr>
        <w:pStyle w:val="Default"/>
        <w:ind w:left="360" w:hanging="360"/>
        <w:rPr>
          <w:color w:val="auto"/>
        </w:rPr>
      </w:pP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Yes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No </w:t>
      </w:r>
    </w:p>
    <w:p w:rsidR="00BA6534"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p>
    <w:p w:rsidR="00BA6534" w:rsidRPr="008840AA" w:rsidRDefault="00BA6534" w:rsidP="00BA6534">
      <w:pPr>
        <w:pStyle w:val="Default"/>
        <w:rPr>
          <w:color w:val="auto"/>
        </w:rPr>
      </w:pPr>
    </w:p>
    <w:p w:rsidR="0013255E" w:rsidRDefault="0013255E">
      <w:pPr>
        <w:widowControl/>
        <w:autoSpaceDE/>
        <w:autoSpaceDN/>
        <w:adjustRightInd/>
        <w:rPr>
          <w:rFonts w:eastAsia="Calibri"/>
          <w:color w:val="000000"/>
          <w:sz w:val="24"/>
        </w:rPr>
      </w:pPr>
      <w:r>
        <w:br w:type="page"/>
      </w:r>
    </w:p>
    <w:p w:rsidR="005C7C08" w:rsidRPr="008840AA" w:rsidRDefault="005C7C08" w:rsidP="0013255E">
      <w:pPr>
        <w:pStyle w:val="Default"/>
        <w:ind w:left="720" w:hanging="720"/>
        <w:rPr>
          <w:color w:val="auto"/>
        </w:rPr>
      </w:pPr>
      <w:r w:rsidRPr="008840AA">
        <w:lastRenderedPageBreak/>
        <w:t xml:space="preserve">Q.19 </w:t>
      </w:r>
      <w:proofErr w:type="gramStart"/>
      <w:r w:rsidRPr="008840AA">
        <w:t>What</w:t>
      </w:r>
      <w:proofErr w:type="gramEnd"/>
      <w:r w:rsidRPr="008840AA">
        <w:t xml:space="preserve"> is the </w:t>
      </w:r>
      <w:r w:rsidRPr="008840AA">
        <w:rPr>
          <w:b/>
          <w:bCs/>
        </w:rPr>
        <w:t xml:space="preserve">primary </w:t>
      </w:r>
      <w:r w:rsidRPr="008840AA">
        <w:t xml:space="preserve">reason you have not worked since leaving high school? </w:t>
      </w:r>
      <w:r w:rsidRPr="008840AA">
        <w:rPr>
          <w:i/>
          <w:iCs/>
          <w:color w:val="auto"/>
        </w:rPr>
        <w:t xml:space="preserve">(Choose one) </w:t>
      </w:r>
    </w:p>
    <w:p w:rsidR="0013255E" w:rsidRDefault="0013255E" w:rsidP="00197AB9">
      <w:pPr>
        <w:pStyle w:val="Default"/>
        <w:ind w:left="360" w:hanging="360"/>
        <w:rPr>
          <w:color w:val="auto"/>
        </w:rPr>
      </w:pP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Did</w:t>
      </w:r>
      <w:proofErr w:type="gramEnd"/>
      <w:r w:rsidR="005C7C08" w:rsidRPr="008840AA">
        <w:rPr>
          <w:color w:val="auto"/>
        </w:rPr>
        <w:t xml:space="preserve"> not plan to go work after high school / not looking / Volunteering / Don’t want to work at this time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Full-time student / Going to school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Unable to find work / Lack of employment opportunities </w:t>
      </w:r>
    </w:p>
    <w:p w:rsidR="005C7C08" w:rsidRPr="008840AA" w:rsidRDefault="00BA6534" w:rsidP="00197AB9">
      <w:pPr>
        <w:pStyle w:val="Default"/>
        <w:ind w:left="360" w:hanging="360"/>
        <w:rPr>
          <w:color w:val="auto"/>
        </w:rPr>
      </w:pPr>
      <w:r w:rsidRPr="00AE7144">
        <w:rPr>
          <w:color w:val="auto"/>
        </w:rPr>
        <w:t xml:space="preserve"> </w:t>
      </w:r>
      <w:r w:rsidR="00197AB9" w:rsidRPr="00AE7144">
        <w:rPr>
          <w:color w:val="auto"/>
        </w:rPr>
        <w:tab/>
      </w:r>
      <w:proofErr w:type="gramStart"/>
      <w:r w:rsidR="005C7C08" w:rsidRPr="00AE7144">
        <w:rPr>
          <w:color w:val="auto"/>
        </w:rPr>
        <w:t>Don’t</w:t>
      </w:r>
      <w:proofErr w:type="gramEnd"/>
      <w:r w:rsidR="005C7C08" w:rsidRPr="00AE7144">
        <w:rPr>
          <w:color w:val="auto"/>
        </w:rPr>
        <w:t xml:space="preserve"> have the necessary skills or qualifications to work /Disability prevents working</w:t>
      </w:r>
      <w:r w:rsidR="005C7C08" w:rsidRPr="008840AA">
        <w:rPr>
          <w:color w:val="auto"/>
        </w:rPr>
        <w:t xml:space="preserv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Unable to find transportation to work / No car / </w:t>
      </w:r>
      <w:proofErr w:type="gramStart"/>
      <w:r w:rsidR="005C7C08" w:rsidRPr="008840AA">
        <w:rPr>
          <w:color w:val="auto"/>
        </w:rPr>
        <w:t>Can’t</w:t>
      </w:r>
      <w:proofErr w:type="gramEnd"/>
      <w:r w:rsidR="005C7C08" w:rsidRPr="008840AA">
        <w:rPr>
          <w:color w:val="auto"/>
        </w:rPr>
        <w:t xml:space="preserve"> get to work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Have</w:t>
      </w:r>
      <w:proofErr w:type="gramEnd"/>
      <w:r w:rsidR="005C7C08" w:rsidRPr="008840AA">
        <w:rPr>
          <w:color w:val="auto"/>
        </w:rPr>
        <w:t xml:space="preserve"> not received necessary services from community agencies / On waiting list for services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Homemaker / Family obligations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Health or disability-related problems prevent me from working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Would</w:t>
      </w:r>
      <w:proofErr w:type="gramEnd"/>
      <w:r w:rsidR="005C7C08" w:rsidRPr="008840AA">
        <w:rPr>
          <w:color w:val="auto"/>
        </w:rPr>
        <w:t xml:space="preserve"> lose benefits SSI benefits if I worked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Laid off / </w:t>
      </w:r>
      <w:proofErr w:type="gramStart"/>
      <w:r w:rsidR="005C7C08" w:rsidRPr="008840AA">
        <w:rPr>
          <w:color w:val="auto"/>
        </w:rPr>
        <w:t>Recently</w:t>
      </w:r>
      <w:proofErr w:type="gramEnd"/>
      <w:r w:rsidR="005C7C08" w:rsidRPr="008840AA">
        <w:rPr>
          <w:color w:val="auto"/>
        </w:rPr>
        <w:t xml:space="preserve"> dismissed / Fired </w:t>
      </w:r>
    </w:p>
    <w:p w:rsidR="005C7C08" w:rsidRPr="00084081" w:rsidRDefault="00BA6534" w:rsidP="00197AB9">
      <w:pPr>
        <w:pStyle w:val="Default"/>
        <w:ind w:left="360" w:hanging="360"/>
        <w:rPr>
          <w:i/>
          <w:color w:val="auto"/>
        </w:rPr>
      </w:pPr>
      <w:r w:rsidRPr="008840AA">
        <w:rPr>
          <w:color w:val="auto"/>
        </w:rPr>
        <w:t xml:space="preserve"> </w:t>
      </w:r>
      <w:r w:rsidR="00197AB9">
        <w:rPr>
          <w:color w:val="auto"/>
        </w:rPr>
        <w:tab/>
      </w:r>
      <w:proofErr w:type="gramStart"/>
      <w:r w:rsidR="005C7C08" w:rsidRPr="008840AA">
        <w:rPr>
          <w:color w:val="auto"/>
        </w:rPr>
        <w:t>Other</w:t>
      </w:r>
      <w:proofErr w:type="gramEnd"/>
      <w:r w:rsidR="005C7C08" w:rsidRPr="008840AA">
        <w:rPr>
          <w:color w:val="auto"/>
        </w:rPr>
        <w:t xml:space="preserve"> </w:t>
      </w:r>
      <w:r w:rsidR="005C7C08" w:rsidRPr="008840AA">
        <w:rPr>
          <w:i/>
          <w:iCs/>
          <w:color w:val="auto"/>
        </w:rPr>
        <w:t xml:space="preserve">(prompt and record response): </w:t>
      </w:r>
      <w:r w:rsidR="005C7C08" w:rsidRPr="00084081">
        <w:rPr>
          <w:bCs/>
          <w:i/>
          <w:color w:val="auto"/>
        </w:rPr>
        <w:t>“Please describe the reason you have not worked within the year of leaving high school</w:t>
      </w:r>
      <w:r w:rsidR="0013255E" w:rsidRPr="00084081">
        <w:rPr>
          <w:bCs/>
          <w:i/>
          <w:color w:val="auto"/>
        </w:rPr>
        <w:t>.</w:t>
      </w:r>
      <w:r w:rsidR="005C7C08" w:rsidRPr="00084081">
        <w:rPr>
          <w:bCs/>
          <w:i/>
          <w:color w:val="auto"/>
        </w:rPr>
        <w:t xml:space="preserve">” </w:t>
      </w:r>
    </w:p>
    <w:p w:rsidR="005C7C08" w:rsidRPr="008840AA" w:rsidRDefault="00BA6534"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Don’t Know / Refused / No answer </w:t>
      </w:r>
    </w:p>
    <w:p w:rsidR="00BA6534" w:rsidRPr="008840AA" w:rsidRDefault="00BA6534" w:rsidP="005C7C08">
      <w:pPr>
        <w:pStyle w:val="Default"/>
        <w:rPr>
          <w:b/>
          <w:bCs/>
          <w:i/>
          <w:iCs/>
          <w:color w:val="auto"/>
        </w:rPr>
      </w:pPr>
    </w:p>
    <w:p w:rsidR="005C7C08" w:rsidRPr="008840AA" w:rsidRDefault="005C7C08" w:rsidP="005C7C08">
      <w:pPr>
        <w:pStyle w:val="Default"/>
        <w:rPr>
          <w:b/>
          <w:bCs/>
          <w:i/>
          <w:iCs/>
          <w:color w:val="auto"/>
        </w:rPr>
      </w:pPr>
      <w:r w:rsidRPr="008840AA">
        <w:rPr>
          <w:b/>
          <w:bCs/>
          <w:i/>
          <w:iCs/>
          <w:color w:val="auto"/>
        </w:rPr>
        <w:t xml:space="preserve">The rest of the interview is only for first time participants or those out of school less than three years) </w:t>
      </w:r>
    </w:p>
    <w:p w:rsidR="0013255E" w:rsidRDefault="0013255E" w:rsidP="005C7C08">
      <w:pPr>
        <w:pStyle w:val="Default"/>
        <w:rPr>
          <w:b/>
          <w:bCs/>
          <w:color w:val="auto"/>
        </w:rPr>
      </w:pPr>
    </w:p>
    <w:p w:rsidR="005C7C08" w:rsidRPr="008840AA" w:rsidRDefault="0013255E" w:rsidP="005C7C08">
      <w:pPr>
        <w:pStyle w:val="Default"/>
        <w:rPr>
          <w:color w:val="auto"/>
        </w:rPr>
      </w:pPr>
      <w:r>
        <w:rPr>
          <w:b/>
          <w:bCs/>
          <w:color w:val="auto"/>
        </w:rPr>
        <w:t>HIGH SCHOOL EXPERIENCES</w:t>
      </w:r>
      <w:r w:rsidR="005C7C08" w:rsidRPr="008840AA">
        <w:rPr>
          <w:b/>
          <w:bCs/>
          <w:color w:val="auto"/>
        </w:rPr>
        <w:t xml:space="preserve"> (Q. 20 – Q. 25) </w:t>
      </w:r>
    </w:p>
    <w:p w:rsidR="005C7C08" w:rsidRPr="008840AA" w:rsidRDefault="005C7C08" w:rsidP="005C7C08">
      <w:pPr>
        <w:pStyle w:val="Default"/>
        <w:rPr>
          <w:color w:val="auto"/>
        </w:rPr>
      </w:pPr>
      <w:r w:rsidRPr="008840AA">
        <w:rPr>
          <w:b/>
          <w:bCs/>
          <w:color w:val="auto"/>
        </w:rPr>
        <w:t xml:space="preserve">“The followings questions are about plans you had while you were in high school and things that you’re doing right now.” </w:t>
      </w:r>
    </w:p>
    <w:p w:rsidR="006D3D6C" w:rsidRPr="008840AA" w:rsidRDefault="006D3D6C"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 20 </w:t>
      </w:r>
      <w:r w:rsidR="0013255E">
        <w:rPr>
          <w:color w:val="auto"/>
        </w:rPr>
        <w:tab/>
      </w:r>
      <w:proofErr w:type="gramStart"/>
      <w:r w:rsidRPr="008840AA">
        <w:rPr>
          <w:color w:val="auto"/>
        </w:rPr>
        <w:t>Are</w:t>
      </w:r>
      <w:proofErr w:type="gramEnd"/>
      <w:r w:rsidRPr="008840AA">
        <w:rPr>
          <w:color w:val="auto"/>
        </w:rPr>
        <w:t xml:space="preserve"> you </w:t>
      </w:r>
      <w:r w:rsidRPr="008840AA">
        <w:rPr>
          <w:b/>
          <w:bCs/>
          <w:color w:val="auto"/>
        </w:rPr>
        <w:t xml:space="preserve">currently living </w:t>
      </w:r>
      <w:r w:rsidRPr="008840AA">
        <w:rPr>
          <w:color w:val="auto"/>
        </w:rPr>
        <w:t xml:space="preserve">where you </w:t>
      </w:r>
      <w:r w:rsidRPr="008840AA">
        <w:rPr>
          <w:b/>
          <w:bCs/>
          <w:color w:val="auto"/>
        </w:rPr>
        <w:t xml:space="preserve">planned to live </w:t>
      </w:r>
      <w:r w:rsidRPr="008840AA">
        <w:rPr>
          <w:color w:val="auto"/>
        </w:rPr>
        <w:t xml:space="preserve">after leaving high school? </w:t>
      </w:r>
    </w:p>
    <w:p w:rsidR="0013255E" w:rsidRDefault="0013255E" w:rsidP="00197AB9">
      <w:pPr>
        <w:pStyle w:val="Default"/>
        <w:ind w:left="360" w:hanging="360"/>
        <w:rPr>
          <w:color w:val="auto"/>
        </w:rPr>
      </w:pPr>
    </w:p>
    <w:p w:rsidR="006D3D6C" w:rsidRPr="008840AA" w:rsidRDefault="006D3D6C" w:rsidP="00197AB9">
      <w:pPr>
        <w:pStyle w:val="Default"/>
        <w:ind w:left="360" w:hanging="360"/>
        <w:rPr>
          <w:color w:val="auto"/>
        </w:rPr>
      </w:pPr>
      <w:r w:rsidRPr="008840AA">
        <w:rPr>
          <w:color w:val="auto"/>
        </w:rPr>
        <w:t xml:space="preserve"> </w:t>
      </w:r>
      <w:r w:rsidR="00197AB9">
        <w:rPr>
          <w:color w:val="auto"/>
        </w:rPr>
        <w:tab/>
      </w:r>
      <w:r w:rsidRPr="008840AA">
        <w:rPr>
          <w:color w:val="auto"/>
        </w:rPr>
        <w:t xml:space="preserve">Yes </w:t>
      </w:r>
    </w:p>
    <w:p w:rsidR="005C7C08" w:rsidRPr="00084081" w:rsidRDefault="005C7C08" w:rsidP="0013255E">
      <w:pPr>
        <w:pStyle w:val="Default"/>
        <w:ind w:left="360" w:hanging="360"/>
        <w:rPr>
          <w:i/>
          <w:color w:val="auto"/>
        </w:rPr>
      </w:pPr>
      <w:r w:rsidRPr="008840AA">
        <w:rPr>
          <w:color w:val="auto"/>
        </w:rPr>
        <w:t></w:t>
      </w:r>
      <w:r w:rsidR="006D3D6C" w:rsidRPr="008840AA">
        <w:rPr>
          <w:color w:val="auto"/>
        </w:rPr>
        <w:t xml:space="preserve"> </w:t>
      </w:r>
      <w:r w:rsidR="00197AB9">
        <w:rPr>
          <w:color w:val="auto"/>
        </w:rPr>
        <w:tab/>
      </w:r>
      <w:r w:rsidRPr="008840AA">
        <w:rPr>
          <w:color w:val="auto"/>
        </w:rPr>
        <w:t xml:space="preserve">No </w:t>
      </w:r>
      <w:r w:rsidRPr="008840AA">
        <w:rPr>
          <w:i/>
          <w:iCs/>
          <w:color w:val="auto"/>
        </w:rPr>
        <w:t>(prompt and record response</w:t>
      </w:r>
      <w:r w:rsidRPr="00084081">
        <w:rPr>
          <w:i/>
          <w:iCs/>
          <w:color w:val="auto"/>
        </w:rPr>
        <w:t xml:space="preserve">): </w:t>
      </w:r>
      <w:r w:rsidRPr="00084081">
        <w:rPr>
          <w:bCs/>
          <w:i/>
          <w:color w:val="auto"/>
        </w:rPr>
        <w:t>“Please explain why not/tell me what happen</w:t>
      </w:r>
      <w:r w:rsidR="0013255E" w:rsidRPr="00084081">
        <w:rPr>
          <w:bCs/>
          <w:i/>
          <w:color w:val="auto"/>
        </w:rPr>
        <w:t>.</w:t>
      </w:r>
      <w:r w:rsidRPr="00084081">
        <w:rPr>
          <w:bCs/>
          <w:i/>
          <w:color w:val="auto"/>
        </w:rPr>
        <w:t xml:space="preserve">” </w:t>
      </w:r>
    </w:p>
    <w:p w:rsidR="005C7C08" w:rsidRPr="008840AA" w:rsidRDefault="005C7C08" w:rsidP="00197AB9">
      <w:pPr>
        <w:pStyle w:val="Default"/>
        <w:ind w:left="360" w:hanging="360"/>
        <w:rPr>
          <w:color w:val="auto"/>
        </w:rPr>
      </w:pPr>
      <w:r w:rsidRPr="008840AA">
        <w:rPr>
          <w:color w:val="auto"/>
        </w:rPr>
        <w:t></w:t>
      </w:r>
      <w:r w:rsidR="006D3D6C" w:rsidRPr="008840AA">
        <w:rPr>
          <w:color w:val="auto"/>
        </w:rPr>
        <w:t xml:space="preserve"> </w:t>
      </w:r>
      <w:r w:rsidR="00197AB9">
        <w:rPr>
          <w:color w:val="auto"/>
        </w:rPr>
        <w:tab/>
      </w:r>
      <w:proofErr w:type="gramStart"/>
      <w:r w:rsidRPr="008840AA">
        <w:rPr>
          <w:color w:val="auto"/>
        </w:rPr>
        <w:t>Don’t</w:t>
      </w:r>
      <w:proofErr w:type="gramEnd"/>
      <w:r w:rsidRPr="008840AA">
        <w:rPr>
          <w:color w:val="auto"/>
        </w:rPr>
        <w:t xml:space="preserve"> know/ Refused / No answer </w:t>
      </w:r>
    </w:p>
    <w:p w:rsidR="006D3D6C" w:rsidRPr="008840AA" w:rsidRDefault="006D3D6C"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 21 </w:t>
      </w:r>
      <w:r w:rsidR="0013255E">
        <w:rPr>
          <w:color w:val="auto"/>
        </w:rPr>
        <w:tab/>
      </w:r>
      <w:proofErr w:type="gramStart"/>
      <w:r w:rsidRPr="008840AA">
        <w:rPr>
          <w:color w:val="auto"/>
        </w:rPr>
        <w:t>Have</w:t>
      </w:r>
      <w:proofErr w:type="gramEnd"/>
      <w:r w:rsidRPr="008840AA">
        <w:rPr>
          <w:color w:val="auto"/>
        </w:rPr>
        <w:t xml:space="preserve"> you or are you </w:t>
      </w:r>
      <w:r w:rsidRPr="008840AA">
        <w:rPr>
          <w:b/>
          <w:bCs/>
          <w:color w:val="auto"/>
        </w:rPr>
        <w:t xml:space="preserve">participating in postsecondary education or training </w:t>
      </w:r>
      <w:r w:rsidRPr="008840AA">
        <w:rPr>
          <w:color w:val="auto"/>
        </w:rPr>
        <w:t xml:space="preserve">as you </w:t>
      </w:r>
      <w:r w:rsidRPr="008840AA">
        <w:rPr>
          <w:b/>
          <w:bCs/>
          <w:color w:val="auto"/>
        </w:rPr>
        <w:t xml:space="preserve">planned </w:t>
      </w:r>
      <w:r w:rsidRPr="008840AA">
        <w:rPr>
          <w:color w:val="auto"/>
        </w:rPr>
        <w:t xml:space="preserve">while you were in high school? </w:t>
      </w:r>
    </w:p>
    <w:p w:rsidR="0013255E" w:rsidRDefault="0013255E" w:rsidP="00197AB9">
      <w:pPr>
        <w:pStyle w:val="Default"/>
        <w:ind w:left="360" w:hanging="360"/>
        <w:rPr>
          <w:color w:val="auto"/>
        </w:rPr>
      </w:pP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Yes </w:t>
      </w:r>
    </w:p>
    <w:p w:rsidR="005C7C08" w:rsidRPr="0013255E" w:rsidRDefault="006D3D6C"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No </w:t>
      </w:r>
      <w:r w:rsidR="005C7C08" w:rsidRPr="008840AA">
        <w:rPr>
          <w:i/>
          <w:iCs/>
          <w:color w:val="auto"/>
        </w:rPr>
        <w:t>(prompt and record response</w:t>
      </w:r>
      <w:r w:rsidR="005C7C08" w:rsidRPr="00084081">
        <w:rPr>
          <w:i/>
          <w:iCs/>
          <w:color w:val="auto"/>
        </w:rPr>
        <w:t xml:space="preserve">): </w:t>
      </w:r>
      <w:r w:rsidR="005C7C08" w:rsidRPr="00084081">
        <w:rPr>
          <w:bCs/>
          <w:i/>
          <w:color w:val="auto"/>
        </w:rPr>
        <w:t>“Please explain why not/tell me what happen</w:t>
      </w:r>
      <w:r w:rsidR="0013255E" w:rsidRPr="00084081">
        <w:rPr>
          <w:bCs/>
          <w:i/>
          <w:color w:val="auto"/>
        </w:rPr>
        <w:t>.</w:t>
      </w:r>
      <w:r w:rsidR="005C7C08" w:rsidRPr="00084081">
        <w:rPr>
          <w:bCs/>
          <w:i/>
          <w:color w:val="auto"/>
        </w:rPr>
        <w:t>”</w:t>
      </w:r>
      <w:r w:rsidR="005C7C08" w:rsidRPr="0013255E">
        <w:rPr>
          <w:bCs/>
          <w:color w:val="auto"/>
        </w:rPr>
        <w:t xml:space="preserve"> </w:t>
      </w: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p>
    <w:p w:rsidR="006D3D6C" w:rsidRPr="008840AA" w:rsidRDefault="006D3D6C" w:rsidP="005C7C08">
      <w:pPr>
        <w:pStyle w:val="Default"/>
        <w:rPr>
          <w:color w:val="auto"/>
        </w:rPr>
      </w:pPr>
    </w:p>
    <w:p w:rsidR="005C7C08" w:rsidRPr="008840AA" w:rsidRDefault="005C7C08" w:rsidP="0013255E">
      <w:pPr>
        <w:pStyle w:val="Default"/>
        <w:ind w:left="720" w:hanging="720"/>
        <w:rPr>
          <w:color w:val="auto"/>
        </w:rPr>
      </w:pPr>
      <w:r w:rsidRPr="008840AA">
        <w:rPr>
          <w:color w:val="auto"/>
        </w:rPr>
        <w:t xml:space="preserve">Q. 22 </w:t>
      </w:r>
      <w:r w:rsidR="0013255E">
        <w:rPr>
          <w:color w:val="auto"/>
        </w:rPr>
        <w:tab/>
      </w:r>
      <w:proofErr w:type="gramStart"/>
      <w:r w:rsidRPr="008840AA">
        <w:rPr>
          <w:color w:val="auto"/>
        </w:rPr>
        <w:t>Are</w:t>
      </w:r>
      <w:proofErr w:type="gramEnd"/>
      <w:r w:rsidRPr="008840AA">
        <w:rPr>
          <w:color w:val="auto"/>
        </w:rPr>
        <w:t xml:space="preserve"> you </w:t>
      </w:r>
      <w:r w:rsidRPr="008840AA">
        <w:rPr>
          <w:b/>
          <w:bCs/>
          <w:color w:val="auto"/>
        </w:rPr>
        <w:t xml:space="preserve">currently working </w:t>
      </w:r>
      <w:r w:rsidRPr="008840AA">
        <w:rPr>
          <w:color w:val="auto"/>
        </w:rPr>
        <w:t xml:space="preserve">as you </w:t>
      </w:r>
      <w:r w:rsidRPr="008840AA">
        <w:rPr>
          <w:b/>
          <w:bCs/>
          <w:color w:val="auto"/>
        </w:rPr>
        <w:t xml:space="preserve">planned </w:t>
      </w:r>
      <w:r w:rsidRPr="008840AA">
        <w:rPr>
          <w:color w:val="auto"/>
        </w:rPr>
        <w:t xml:space="preserve">while you were in high school? </w:t>
      </w:r>
    </w:p>
    <w:p w:rsidR="0013255E" w:rsidRDefault="0013255E" w:rsidP="00197AB9">
      <w:pPr>
        <w:pStyle w:val="Default"/>
        <w:ind w:left="360" w:hanging="360"/>
        <w:rPr>
          <w:color w:val="auto"/>
        </w:rPr>
      </w:pP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Yes </w:t>
      </w:r>
    </w:p>
    <w:p w:rsidR="005C7C08" w:rsidRPr="00084081" w:rsidRDefault="006D3D6C" w:rsidP="00197AB9">
      <w:pPr>
        <w:pStyle w:val="Default"/>
        <w:ind w:left="360" w:hanging="360"/>
        <w:rPr>
          <w:i/>
          <w:color w:val="auto"/>
        </w:rPr>
      </w:pPr>
      <w:r w:rsidRPr="008840AA">
        <w:rPr>
          <w:color w:val="auto"/>
        </w:rPr>
        <w:t xml:space="preserve"> </w:t>
      </w:r>
      <w:r w:rsidR="00197AB9">
        <w:rPr>
          <w:color w:val="auto"/>
        </w:rPr>
        <w:tab/>
      </w:r>
      <w:r w:rsidR="005C7C08" w:rsidRPr="008840AA">
        <w:rPr>
          <w:color w:val="auto"/>
        </w:rPr>
        <w:t xml:space="preserve">No </w:t>
      </w:r>
      <w:r w:rsidR="005C7C08" w:rsidRPr="008840AA">
        <w:rPr>
          <w:i/>
          <w:iCs/>
          <w:color w:val="auto"/>
        </w:rPr>
        <w:t xml:space="preserve">(prompt and record response): </w:t>
      </w:r>
      <w:r w:rsidR="005C7C08" w:rsidRPr="00084081">
        <w:rPr>
          <w:bCs/>
          <w:i/>
          <w:color w:val="auto"/>
        </w:rPr>
        <w:t>“Please explain why not/tell me what happen</w:t>
      </w:r>
      <w:r w:rsidR="0013255E" w:rsidRPr="00084081">
        <w:rPr>
          <w:bCs/>
          <w:i/>
          <w:color w:val="auto"/>
        </w:rPr>
        <w:t>.</w:t>
      </w:r>
      <w:r w:rsidR="005C7C08" w:rsidRPr="00084081">
        <w:rPr>
          <w:bCs/>
          <w:i/>
          <w:color w:val="auto"/>
        </w:rPr>
        <w:t xml:space="preserve">” </w:t>
      </w:r>
    </w:p>
    <w:p w:rsidR="00DB7ACA" w:rsidRDefault="00DB7ACA" w:rsidP="00197AB9">
      <w:pPr>
        <w:pStyle w:val="Default"/>
        <w:ind w:left="360" w:hanging="360"/>
        <w:rPr>
          <w:color w:val="auto"/>
        </w:rPr>
      </w:pP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p>
    <w:p w:rsidR="006D3D6C" w:rsidRPr="008840AA" w:rsidRDefault="006D3D6C" w:rsidP="005C7C08">
      <w:pPr>
        <w:pStyle w:val="Default"/>
        <w:rPr>
          <w:color w:val="auto"/>
        </w:rPr>
      </w:pPr>
    </w:p>
    <w:p w:rsidR="005C7C08" w:rsidRPr="008840AA" w:rsidRDefault="005C7C08" w:rsidP="0064487C">
      <w:pPr>
        <w:pStyle w:val="Default"/>
        <w:ind w:left="720" w:hanging="720"/>
        <w:rPr>
          <w:color w:val="auto"/>
        </w:rPr>
      </w:pPr>
      <w:r w:rsidRPr="008840AA">
        <w:rPr>
          <w:color w:val="auto"/>
        </w:rPr>
        <w:t xml:space="preserve">Q.23 </w:t>
      </w:r>
      <w:r w:rsidR="0064487C">
        <w:rPr>
          <w:color w:val="auto"/>
        </w:rPr>
        <w:tab/>
      </w:r>
      <w:r w:rsidRPr="008840AA">
        <w:rPr>
          <w:color w:val="auto"/>
        </w:rPr>
        <w:t xml:space="preserve">Thinking about the things you are doing now, what is something positive that happened while you were in high school to help you reach your goals </w:t>
      </w:r>
      <w:r w:rsidRPr="008840AA">
        <w:rPr>
          <w:i/>
          <w:iCs/>
          <w:color w:val="auto"/>
        </w:rPr>
        <w:t>(prompt and record response)</w:t>
      </w:r>
      <w:r w:rsidRPr="008840AA">
        <w:rPr>
          <w:color w:val="auto"/>
        </w:rPr>
        <w:t xml:space="preserve">? </w:t>
      </w:r>
    </w:p>
    <w:p w:rsidR="006D3D6C" w:rsidRPr="008840AA" w:rsidRDefault="006D3D6C" w:rsidP="005C7C08">
      <w:pPr>
        <w:pStyle w:val="Default"/>
        <w:rPr>
          <w:b/>
          <w:bCs/>
          <w:color w:val="auto"/>
        </w:rPr>
      </w:pPr>
    </w:p>
    <w:p w:rsidR="0064487C" w:rsidRDefault="0064487C">
      <w:pPr>
        <w:widowControl/>
        <w:autoSpaceDE/>
        <w:autoSpaceDN/>
        <w:adjustRightInd/>
        <w:rPr>
          <w:rFonts w:eastAsia="Calibri"/>
          <w:b/>
          <w:bCs/>
          <w:sz w:val="24"/>
        </w:rPr>
      </w:pPr>
      <w:r>
        <w:rPr>
          <w:b/>
          <w:bCs/>
        </w:rPr>
        <w:br w:type="page"/>
      </w:r>
    </w:p>
    <w:p w:rsidR="009B4160" w:rsidRDefault="009B4160" w:rsidP="005C7C08">
      <w:pPr>
        <w:pStyle w:val="Default"/>
        <w:rPr>
          <w:b/>
          <w:bCs/>
          <w:color w:val="auto"/>
        </w:rPr>
      </w:pPr>
    </w:p>
    <w:p w:rsidR="005C7C08" w:rsidRPr="008840AA" w:rsidRDefault="005C7C08" w:rsidP="005C7C08">
      <w:pPr>
        <w:pStyle w:val="Default"/>
        <w:rPr>
          <w:color w:val="auto"/>
        </w:rPr>
      </w:pPr>
      <w:r w:rsidRPr="008840AA">
        <w:rPr>
          <w:b/>
          <w:bCs/>
          <w:color w:val="auto"/>
        </w:rPr>
        <w:t xml:space="preserve">ONLY FOR THOSE WHO DROPPED OUT OF HIGH SCHOOL </w:t>
      </w:r>
      <w:r w:rsidRPr="008840AA">
        <w:rPr>
          <w:color w:val="auto"/>
        </w:rPr>
        <w:t xml:space="preserve">(Q. 24 - 25) </w:t>
      </w:r>
    </w:p>
    <w:p w:rsidR="0064487C" w:rsidRDefault="0064487C" w:rsidP="005C7C08">
      <w:pPr>
        <w:pStyle w:val="Default"/>
        <w:rPr>
          <w:color w:val="auto"/>
        </w:rPr>
      </w:pPr>
    </w:p>
    <w:p w:rsidR="005C7C08" w:rsidRPr="008840AA" w:rsidRDefault="005C7C08" w:rsidP="0064487C">
      <w:pPr>
        <w:pStyle w:val="Default"/>
        <w:ind w:left="720" w:hanging="720"/>
        <w:rPr>
          <w:color w:val="auto"/>
        </w:rPr>
      </w:pPr>
      <w:r w:rsidRPr="008840AA">
        <w:rPr>
          <w:color w:val="auto"/>
        </w:rPr>
        <w:t xml:space="preserve">Q.24 </w:t>
      </w:r>
      <w:r w:rsidR="0064487C">
        <w:rPr>
          <w:color w:val="auto"/>
        </w:rPr>
        <w:tab/>
      </w:r>
      <w:proofErr w:type="gramStart"/>
      <w:r w:rsidRPr="008840AA">
        <w:rPr>
          <w:color w:val="auto"/>
        </w:rPr>
        <w:t>If</w:t>
      </w:r>
      <w:proofErr w:type="gramEnd"/>
      <w:r w:rsidRPr="008840AA">
        <w:rPr>
          <w:color w:val="auto"/>
        </w:rPr>
        <w:t xml:space="preserve"> you DID NOT graduate from high school, which of these best describes the reason: </w:t>
      </w:r>
      <w:r w:rsidRPr="008840AA">
        <w:rPr>
          <w:i/>
          <w:iCs/>
          <w:color w:val="auto"/>
        </w:rPr>
        <w:t xml:space="preserve">(Choose one) </w:t>
      </w:r>
    </w:p>
    <w:p w:rsidR="0064487C" w:rsidRDefault="0064487C" w:rsidP="00197AB9">
      <w:pPr>
        <w:pStyle w:val="Default"/>
        <w:ind w:left="360" w:hanging="360"/>
        <w:rPr>
          <w:color w:val="auto"/>
        </w:rPr>
      </w:pP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Lost interest / </w:t>
      </w:r>
      <w:proofErr w:type="gramStart"/>
      <w:r w:rsidR="005C7C08" w:rsidRPr="008840AA">
        <w:rPr>
          <w:color w:val="auto"/>
        </w:rPr>
        <w:t>Did</w:t>
      </w:r>
      <w:proofErr w:type="gramEnd"/>
      <w:r w:rsidR="005C7C08" w:rsidRPr="008840AA">
        <w:rPr>
          <w:color w:val="auto"/>
        </w:rPr>
        <w:t xml:space="preserve"> not want to continue </w:t>
      </w: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Couldn’t</w:t>
      </w:r>
      <w:proofErr w:type="gramEnd"/>
      <w:r w:rsidR="005C7C08" w:rsidRPr="008840AA">
        <w:rPr>
          <w:color w:val="auto"/>
        </w:rPr>
        <w:t xml:space="preserve"> meet the requirements / Not enough credits </w:t>
      </w: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Started</w:t>
      </w:r>
      <w:proofErr w:type="gramEnd"/>
      <w:r w:rsidR="005C7C08" w:rsidRPr="008840AA">
        <w:rPr>
          <w:color w:val="auto"/>
        </w:rPr>
        <w:t xml:space="preserve"> a job </w:t>
      </w: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r w:rsidR="005C7C08" w:rsidRPr="008840AA">
        <w:rPr>
          <w:color w:val="auto"/>
        </w:rPr>
        <w:t xml:space="preserve">Personal or family reasons </w:t>
      </w:r>
    </w:p>
    <w:p w:rsidR="005C7C08" w:rsidRPr="008840AA" w:rsidRDefault="006D3D6C" w:rsidP="0064487C">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Other</w:t>
      </w:r>
      <w:proofErr w:type="gramEnd"/>
      <w:r w:rsidR="005C7C08" w:rsidRPr="008840AA">
        <w:rPr>
          <w:color w:val="auto"/>
        </w:rPr>
        <w:t xml:space="preserve"> </w:t>
      </w:r>
      <w:r w:rsidR="005C7C08" w:rsidRPr="008840AA">
        <w:rPr>
          <w:i/>
          <w:iCs/>
          <w:color w:val="auto"/>
        </w:rPr>
        <w:t xml:space="preserve">(prompt and record response) “Please describe why you did not graduate from high school.” </w:t>
      </w:r>
    </w:p>
    <w:p w:rsidR="005C7C08" w:rsidRPr="008840AA" w:rsidRDefault="006D3D6C" w:rsidP="00197AB9">
      <w:pPr>
        <w:pStyle w:val="Default"/>
        <w:ind w:left="360" w:hanging="360"/>
        <w:rPr>
          <w:color w:val="auto"/>
        </w:rPr>
      </w:pPr>
      <w:r w:rsidRPr="008840AA">
        <w:rPr>
          <w:color w:val="auto"/>
        </w:rPr>
        <w:t xml:space="preserve"> </w:t>
      </w:r>
      <w:r w:rsidR="00197AB9">
        <w:rPr>
          <w:color w:val="auto"/>
        </w:rPr>
        <w:tab/>
      </w:r>
      <w:proofErr w:type="gramStart"/>
      <w:r w:rsidR="005C7C08" w:rsidRPr="008840AA">
        <w:rPr>
          <w:color w:val="auto"/>
        </w:rPr>
        <w:t>Don’t</w:t>
      </w:r>
      <w:proofErr w:type="gramEnd"/>
      <w:r w:rsidR="005C7C08" w:rsidRPr="008840AA">
        <w:rPr>
          <w:color w:val="auto"/>
        </w:rPr>
        <w:t xml:space="preserve"> know /Refused / No Answer </w:t>
      </w:r>
    </w:p>
    <w:p w:rsidR="006D3D6C" w:rsidRPr="008840AA" w:rsidRDefault="006D3D6C" w:rsidP="005C7C08">
      <w:pPr>
        <w:pStyle w:val="Default"/>
        <w:rPr>
          <w:color w:val="auto"/>
        </w:rPr>
      </w:pPr>
    </w:p>
    <w:p w:rsidR="005C7C08" w:rsidRPr="008840AA" w:rsidRDefault="005C7C08" w:rsidP="0064487C">
      <w:pPr>
        <w:pStyle w:val="Default"/>
        <w:ind w:left="720" w:hanging="720"/>
        <w:rPr>
          <w:color w:val="auto"/>
        </w:rPr>
      </w:pPr>
      <w:r w:rsidRPr="008840AA">
        <w:rPr>
          <w:color w:val="auto"/>
        </w:rPr>
        <w:t xml:space="preserve">Q.25 </w:t>
      </w:r>
      <w:r w:rsidR="0064487C">
        <w:rPr>
          <w:color w:val="auto"/>
        </w:rPr>
        <w:tab/>
      </w:r>
      <w:r w:rsidRPr="008840AA">
        <w:rPr>
          <w:color w:val="auto"/>
        </w:rPr>
        <w:t xml:space="preserve">What might have helped you stay in school? </w:t>
      </w:r>
      <w:r w:rsidRPr="008840AA">
        <w:rPr>
          <w:i/>
          <w:iCs/>
          <w:color w:val="auto"/>
        </w:rPr>
        <w:t>(</w:t>
      </w:r>
      <w:proofErr w:type="gramStart"/>
      <w:r w:rsidRPr="008840AA">
        <w:rPr>
          <w:i/>
          <w:iCs/>
          <w:color w:val="auto"/>
        </w:rPr>
        <w:t>prompt</w:t>
      </w:r>
      <w:proofErr w:type="gramEnd"/>
      <w:r w:rsidRPr="008840AA">
        <w:rPr>
          <w:i/>
          <w:iCs/>
          <w:color w:val="auto"/>
        </w:rPr>
        <w:t xml:space="preserve"> and record response): </w:t>
      </w:r>
    </w:p>
    <w:p w:rsidR="005C7C08" w:rsidRPr="008840AA" w:rsidRDefault="005C7C08" w:rsidP="005C7C08">
      <w:pPr>
        <w:pStyle w:val="Default"/>
        <w:rPr>
          <w:b/>
          <w:bCs/>
          <w:color w:val="auto"/>
        </w:rPr>
      </w:pPr>
    </w:p>
    <w:p w:rsidR="009B4160" w:rsidRDefault="009B4160" w:rsidP="009B4160">
      <w:pPr>
        <w:pStyle w:val="Default"/>
        <w:rPr>
          <w:b/>
          <w:bCs/>
          <w:color w:val="auto"/>
        </w:rPr>
      </w:pPr>
      <w:r>
        <w:rPr>
          <w:b/>
          <w:bCs/>
          <w:color w:val="auto"/>
        </w:rPr>
        <w:t>VOCATIONAL REHABILITATION INVOLVEMENT – QUESTIONS FOR ALL PARTICIPANTS</w:t>
      </w:r>
      <w:r w:rsidR="009A578F">
        <w:rPr>
          <w:b/>
          <w:bCs/>
          <w:color w:val="auto"/>
        </w:rPr>
        <w:t xml:space="preserve"> IN THE MENTORING PROJECT </w:t>
      </w:r>
    </w:p>
    <w:p w:rsidR="009B4160" w:rsidRDefault="009B4160" w:rsidP="009B4160">
      <w:pPr>
        <w:pStyle w:val="Default"/>
        <w:rPr>
          <w:b/>
          <w:bCs/>
          <w:color w:val="auto"/>
        </w:rPr>
      </w:pPr>
    </w:p>
    <w:p w:rsidR="009B4160" w:rsidRDefault="009B4160" w:rsidP="009B4160">
      <w:pPr>
        <w:pStyle w:val="Default"/>
        <w:rPr>
          <w:color w:val="auto"/>
        </w:rPr>
      </w:pPr>
      <w:r>
        <w:rPr>
          <w:color w:val="auto"/>
        </w:rPr>
        <w:t>Q.26</w:t>
      </w:r>
      <w:r w:rsidRPr="008840AA">
        <w:rPr>
          <w:color w:val="auto"/>
        </w:rPr>
        <w:t xml:space="preserve"> </w:t>
      </w:r>
      <w:r>
        <w:rPr>
          <w:color w:val="auto"/>
        </w:rPr>
        <w:tab/>
      </w:r>
      <w:r w:rsidR="009A578F">
        <w:rPr>
          <w:color w:val="auto"/>
        </w:rPr>
        <w:t>Choose all that apply:</w:t>
      </w:r>
    </w:p>
    <w:p w:rsidR="009A578F" w:rsidRDefault="009A578F" w:rsidP="009B4160">
      <w:pPr>
        <w:pStyle w:val="Default"/>
        <w:rPr>
          <w:color w:val="auto"/>
        </w:rPr>
      </w:pPr>
    </w:p>
    <w:p w:rsidR="009A578F" w:rsidRPr="008840AA" w:rsidRDefault="009A578F" w:rsidP="009A578F">
      <w:pPr>
        <w:pStyle w:val="Default"/>
        <w:ind w:left="360" w:hanging="360"/>
        <w:rPr>
          <w:color w:val="auto"/>
        </w:rPr>
      </w:pPr>
      <w:r w:rsidRPr="008840AA">
        <w:rPr>
          <w:color w:val="auto"/>
        </w:rPr>
        <w:t xml:space="preserve"> </w:t>
      </w:r>
      <w:r>
        <w:rPr>
          <w:color w:val="auto"/>
        </w:rPr>
        <w:tab/>
        <w:t>S</w:t>
      </w:r>
      <w:r w:rsidR="0075100D">
        <w:rPr>
          <w:color w:val="auto"/>
        </w:rPr>
        <w:t xml:space="preserve">tudent in </w:t>
      </w:r>
      <w:r>
        <w:rPr>
          <w:color w:val="auto"/>
        </w:rPr>
        <w:t>high school</w:t>
      </w:r>
    </w:p>
    <w:p w:rsidR="009A578F" w:rsidRPr="008840AA" w:rsidRDefault="009A578F" w:rsidP="009A578F">
      <w:pPr>
        <w:pStyle w:val="Default"/>
        <w:ind w:left="360" w:hanging="360"/>
        <w:rPr>
          <w:color w:val="auto"/>
        </w:rPr>
      </w:pPr>
      <w:r w:rsidRPr="008840AA">
        <w:rPr>
          <w:color w:val="auto"/>
        </w:rPr>
        <w:t xml:space="preserve"> </w:t>
      </w:r>
      <w:r>
        <w:rPr>
          <w:color w:val="auto"/>
        </w:rPr>
        <w:tab/>
        <w:t>Individual who has graduated or exited high school</w:t>
      </w:r>
    </w:p>
    <w:p w:rsidR="009A578F" w:rsidRDefault="009A578F" w:rsidP="009A578F">
      <w:pPr>
        <w:pStyle w:val="Default"/>
        <w:ind w:left="360" w:hanging="360"/>
        <w:rPr>
          <w:color w:val="auto"/>
        </w:rPr>
      </w:pPr>
      <w:r w:rsidRPr="008840AA">
        <w:rPr>
          <w:color w:val="auto"/>
        </w:rPr>
        <w:t xml:space="preserve"> </w:t>
      </w:r>
      <w:r>
        <w:rPr>
          <w:color w:val="auto"/>
        </w:rPr>
        <w:tab/>
        <w:t>Individual who is employed</w:t>
      </w:r>
    </w:p>
    <w:p w:rsidR="009A578F" w:rsidRDefault="009A578F" w:rsidP="009A578F">
      <w:pPr>
        <w:pStyle w:val="Default"/>
        <w:ind w:left="360" w:hanging="360"/>
        <w:rPr>
          <w:color w:val="auto"/>
        </w:rPr>
      </w:pPr>
      <w:r w:rsidRPr="008840AA">
        <w:rPr>
          <w:color w:val="auto"/>
        </w:rPr>
        <w:t xml:space="preserve"> </w:t>
      </w:r>
      <w:r>
        <w:rPr>
          <w:color w:val="auto"/>
        </w:rPr>
        <w:tab/>
        <w:t>Individual who is participating in post-secondary education</w:t>
      </w:r>
    </w:p>
    <w:p w:rsidR="009A578F" w:rsidRPr="008840AA" w:rsidRDefault="009A578F" w:rsidP="00AE7144">
      <w:pPr>
        <w:pStyle w:val="Default"/>
        <w:rPr>
          <w:color w:val="auto"/>
        </w:rPr>
      </w:pPr>
    </w:p>
    <w:p w:rsidR="009A578F" w:rsidRDefault="009A578F" w:rsidP="009A578F">
      <w:pPr>
        <w:pStyle w:val="Default"/>
        <w:rPr>
          <w:color w:val="auto"/>
        </w:rPr>
      </w:pPr>
      <w:r>
        <w:rPr>
          <w:color w:val="auto"/>
        </w:rPr>
        <w:t>Q.27</w:t>
      </w:r>
      <w:r w:rsidRPr="008840AA">
        <w:rPr>
          <w:color w:val="auto"/>
        </w:rPr>
        <w:t xml:space="preserve"> </w:t>
      </w:r>
      <w:r>
        <w:rPr>
          <w:color w:val="auto"/>
        </w:rPr>
        <w:tab/>
        <w:t xml:space="preserve">Are you an applicant or a recipient of services from vocational rehabilitation?  </w:t>
      </w:r>
    </w:p>
    <w:p w:rsidR="009A578F" w:rsidRDefault="009A578F" w:rsidP="009A578F">
      <w:pPr>
        <w:pStyle w:val="Default"/>
        <w:rPr>
          <w:color w:val="auto"/>
        </w:rPr>
      </w:pPr>
    </w:p>
    <w:p w:rsidR="009A578F" w:rsidRPr="008840AA" w:rsidRDefault="009A578F" w:rsidP="009A578F">
      <w:pPr>
        <w:pStyle w:val="Default"/>
        <w:ind w:left="360" w:hanging="360"/>
        <w:rPr>
          <w:color w:val="auto"/>
        </w:rPr>
      </w:pPr>
      <w:r w:rsidRPr="008840AA">
        <w:rPr>
          <w:color w:val="auto"/>
        </w:rPr>
        <w:t xml:space="preserve"> </w:t>
      </w:r>
      <w:r>
        <w:rPr>
          <w:color w:val="auto"/>
        </w:rPr>
        <w:tab/>
        <w:t>Applicant</w:t>
      </w:r>
    </w:p>
    <w:p w:rsidR="009A578F" w:rsidRPr="008840AA" w:rsidRDefault="009A578F" w:rsidP="009A578F">
      <w:pPr>
        <w:pStyle w:val="Default"/>
        <w:ind w:left="360" w:hanging="360"/>
        <w:rPr>
          <w:color w:val="auto"/>
        </w:rPr>
      </w:pPr>
      <w:r w:rsidRPr="008840AA">
        <w:rPr>
          <w:color w:val="auto"/>
        </w:rPr>
        <w:t xml:space="preserve"> </w:t>
      </w:r>
      <w:r>
        <w:rPr>
          <w:color w:val="auto"/>
        </w:rPr>
        <w:tab/>
      </w:r>
      <w:proofErr w:type="gramStart"/>
      <w:r>
        <w:rPr>
          <w:color w:val="auto"/>
        </w:rPr>
        <w:t>Currently</w:t>
      </w:r>
      <w:proofErr w:type="gramEnd"/>
      <w:r>
        <w:rPr>
          <w:color w:val="auto"/>
        </w:rPr>
        <w:t xml:space="preserve"> receiving services through an Individual Plan for Employment</w:t>
      </w:r>
    </w:p>
    <w:p w:rsidR="009A578F" w:rsidRDefault="009A578F" w:rsidP="009A578F">
      <w:pPr>
        <w:pStyle w:val="Default"/>
        <w:ind w:left="360" w:hanging="360"/>
        <w:rPr>
          <w:color w:val="auto"/>
        </w:rPr>
      </w:pPr>
      <w:r w:rsidRPr="008840AA">
        <w:rPr>
          <w:color w:val="auto"/>
        </w:rPr>
        <w:t xml:space="preserve"> </w:t>
      </w:r>
      <w:r>
        <w:rPr>
          <w:color w:val="auto"/>
        </w:rPr>
        <w:tab/>
        <w:t>Employed as a result of vocational rehabilitation services</w:t>
      </w:r>
    </w:p>
    <w:p w:rsidR="009A578F" w:rsidRDefault="009A578F" w:rsidP="009A578F">
      <w:pPr>
        <w:pStyle w:val="Default"/>
        <w:rPr>
          <w:color w:val="auto"/>
        </w:rPr>
      </w:pPr>
      <w:r w:rsidRPr="008840AA">
        <w:rPr>
          <w:color w:val="auto"/>
        </w:rPr>
        <w:t xml:space="preserve"> </w:t>
      </w:r>
      <w:r>
        <w:rPr>
          <w:color w:val="auto"/>
        </w:rPr>
        <w:t xml:space="preserve">  Vocational rehabilitation case closed before I got a job</w:t>
      </w:r>
    </w:p>
    <w:p w:rsidR="00F915A2" w:rsidRDefault="00F915A2" w:rsidP="00F915A2">
      <w:pPr>
        <w:pStyle w:val="Default"/>
        <w:rPr>
          <w:color w:val="auto"/>
        </w:rPr>
      </w:pPr>
      <w:r w:rsidRPr="008840AA">
        <w:rPr>
          <w:color w:val="auto"/>
        </w:rPr>
        <w:t xml:space="preserve"> </w:t>
      </w:r>
      <w:r>
        <w:rPr>
          <w:color w:val="auto"/>
        </w:rPr>
        <w:t xml:space="preserve">  Interested in learning more about vocational rehabilitation services</w:t>
      </w:r>
    </w:p>
    <w:p w:rsidR="00F915A2" w:rsidRDefault="00F915A2" w:rsidP="009A578F">
      <w:pPr>
        <w:pStyle w:val="Default"/>
        <w:rPr>
          <w:color w:val="auto"/>
        </w:rPr>
      </w:pPr>
    </w:p>
    <w:p w:rsidR="009A578F" w:rsidRDefault="009A578F" w:rsidP="009B4160">
      <w:pPr>
        <w:pStyle w:val="Default"/>
        <w:rPr>
          <w:b/>
          <w:bCs/>
          <w:color w:val="auto"/>
        </w:rPr>
      </w:pPr>
    </w:p>
    <w:p w:rsidR="005C7C08" w:rsidRPr="008840AA" w:rsidRDefault="005C7C08" w:rsidP="005C7C08">
      <w:pPr>
        <w:pStyle w:val="Default"/>
        <w:rPr>
          <w:b/>
          <w:bCs/>
          <w:color w:val="auto"/>
        </w:rPr>
      </w:pPr>
    </w:p>
    <w:p w:rsidR="005C7C08" w:rsidRPr="008840AA" w:rsidRDefault="005C7C08" w:rsidP="006D3D6C">
      <w:pPr>
        <w:pStyle w:val="Default"/>
        <w:rPr>
          <w:color w:val="auto"/>
        </w:rPr>
      </w:pPr>
      <w:r w:rsidRPr="008840AA">
        <w:rPr>
          <w:b/>
          <w:bCs/>
          <w:color w:val="auto"/>
        </w:rPr>
        <w:t>“Thank you very much for participating in this survey. Your answers will help in improving future programs and services for students as they pursue their post high school interests and goals, and be shared with agencies that assist youth with disabiliti</w:t>
      </w:r>
      <w:r w:rsidR="006D3D6C" w:rsidRPr="008840AA">
        <w:rPr>
          <w:b/>
          <w:bCs/>
          <w:color w:val="auto"/>
        </w:rPr>
        <w:t xml:space="preserve">es as they begin adult living.  </w:t>
      </w:r>
      <w:r w:rsidRPr="008840AA">
        <w:rPr>
          <w:b/>
          <w:bCs/>
        </w:rPr>
        <w:t>Thank you. Good-bye</w:t>
      </w:r>
      <w:r w:rsidR="006D3D6C" w:rsidRPr="008840AA">
        <w:rPr>
          <w:b/>
          <w:bCs/>
        </w:rPr>
        <w:t>.”</w:t>
      </w:r>
    </w:p>
    <w:p w:rsidR="005C7C08" w:rsidRPr="00BA6534" w:rsidRDefault="005C7C08" w:rsidP="005C7C08">
      <w:pPr>
        <w:ind w:left="720"/>
      </w:pPr>
    </w:p>
    <w:p w:rsidR="00C21822" w:rsidRPr="00BA6534" w:rsidRDefault="00C21822">
      <w:pPr>
        <w:tabs>
          <w:tab w:val="left" w:pos="36"/>
          <w:tab w:val="left" w:pos="720"/>
          <w:tab w:val="left" w:pos="1440"/>
          <w:tab w:val="left" w:pos="2160"/>
          <w:tab w:val="left" w:pos="3600"/>
        </w:tabs>
        <w:ind w:right="450"/>
        <w:rPr>
          <w:b/>
          <w:bCs/>
          <w:sz w:val="18"/>
          <w:szCs w:val="18"/>
        </w:rPr>
      </w:pPr>
      <w:bookmarkStart w:id="0" w:name="_GoBack"/>
      <w:bookmarkEnd w:id="0"/>
    </w:p>
    <w:sectPr w:rsidR="00C21822" w:rsidRPr="00BA6534" w:rsidSect="00DB442A">
      <w:endnotePr>
        <w:numFmt w:val="decimal"/>
      </w:endnotePr>
      <w:pgSz w:w="12240" w:h="15840"/>
      <w:pgMar w:top="990" w:right="432" w:bottom="360" w:left="450" w:header="45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DC" w:rsidRDefault="00CC0ADC">
      <w:r>
        <w:separator/>
      </w:r>
    </w:p>
  </w:endnote>
  <w:endnote w:type="continuationSeparator" w:id="0">
    <w:p w:rsidR="00CC0ADC" w:rsidRDefault="00CC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4" w:rsidRDefault="004D7F04" w:rsidP="0000530F">
    <w:pPr>
      <w:pStyle w:val="Footer"/>
      <w:jc w:val="center"/>
      <w:rPr>
        <w:i/>
        <w:iCs/>
      </w:rPr>
    </w:pPr>
    <w:r>
      <w:rPr>
        <w:i/>
        <w:iCs/>
      </w:rPr>
      <w:t>Kansas Department of Social and Rehabilitation Services</w:t>
    </w:r>
  </w:p>
  <w:p w:rsidR="004D7F04" w:rsidRDefault="004D7F04" w:rsidP="0000530F">
    <w:pPr>
      <w:pStyle w:val="Footer"/>
      <w:jc w:val="center"/>
      <w:rPr>
        <w:i/>
        <w:iCs/>
      </w:rPr>
    </w:pPr>
    <w:r>
      <w:rPr>
        <w:i/>
        <w:iCs/>
      </w:rPr>
      <w:t>Kansas Rehabilitation Services: Youth Mentoring, Development and Leadership Program Request for Proposals 2011</w:t>
    </w:r>
  </w:p>
  <w:p w:rsidR="004D7F04" w:rsidRDefault="004D7F04" w:rsidP="0000530F">
    <w:pPr>
      <w:pStyle w:val="Footer"/>
      <w:jc w:val="center"/>
      <w:rPr>
        <w:i/>
        <w:iCs/>
      </w:rPr>
    </w:pPr>
    <w:r>
      <w:rPr>
        <w:rStyle w:val="PageNumber"/>
      </w:rPr>
      <w:fldChar w:fldCharType="begin"/>
    </w:r>
    <w:r>
      <w:rPr>
        <w:rStyle w:val="PageNumber"/>
      </w:rPr>
      <w:instrText xml:space="preserve"> PAGE </w:instrText>
    </w:r>
    <w:r>
      <w:rPr>
        <w:rStyle w:val="PageNumber"/>
      </w:rPr>
      <w:fldChar w:fldCharType="separate"/>
    </w:r>
    <w:r w:rsidR="002A534A">
      <w:rPr>
        <w:rStyle w:val="PageNumber"/>
        <w:noProof/>
      </w:rPr>
      <w:t>1</w:t>
    </w:r>
    <w:r>
      <w:rPr>
        <w:rStyle w:val="PageNumber"/>
      </w:rPr>
      <w:fldChar w:fldCharType="end"/>
    </w:r>
  </w:p>
  <w:p w:rsidR="004D7F04" w:rsidRPr="00A34E9E" w:rsidRDefault="004D7F04" w:rsidP="00A34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4" w:rsidRDefault="004D7F04" w:rsidP="00076756">
    <w:pPr>
      <w:pStyle w:val="Footer"/>
      <w:ind w:left="-180"/>
      <w:jc w:val="center"/>
      <w:rPr>
        <w:i/>
        <w:iCs/>
      </w:rPr>
    </w:pPr>
    <w:r>
      <w:rPr>
        <w:i/>
        <w:iCs/>
      </w:rPr>
      <w:t>Kansas Department of Social and Rehabilitation Services</w:t>
    </w:r>
  </w:p>
  <w:p w:rsidR="004D7F04" w:rsidRDefault="004D7F04" w:rsidP="00076756">
    <w:pPr>
      <w:pStyle w:val="Footer"/>
      <w:ind w:left="-180"/>
      <w:jc w:val="center"/>
      <w:rPr>
        <w:i/>
        <w:iCs/>
      </w:rPr>
    </w:pPr>
    <w:r>
      <w:rPr>
        <w:i/>
        <w:iCs/>
      </w:rPr>
      <w:t>Kansas Rehabilitation Services: Youth Mentoring, Development and Leadership Program Request for Proposals 2011</w:t>
    </w:r>
  </w:p>
  <w:p w:rsidR="004D7F04" w:rsidRDefault="004D7F04" w:rsidP="0000530F">
    <w:pPr>
      <w:pStyle w:val="Footer"/>
      <w:jc w:val="center"/>
      <w:rPr>
        <w:i/>
        <w:iCs/>
      </w:rPr>
    </w:pPr>
    <w:r>
      <w:rPr>
        <w:rStyle w:val="PageNumber"/>
      </w:rPr>
      <w:fldChar w:fldCharType="begin"/>
    </w:r>
    <w:r>
      <w:rPr>
        <w:rStyle w:val="PageNumber"/>
      </w:rPr>
      <w:instrText xml:space="preserve"> PAGE </w:instrText>
    </w:r>
    <w:r>
      <w:rPr>
        <w:rStyle w:val="PageNumber"/>
      </w:rPr>
      <w:fldChar w:fldCharType="separate"/>
    </w:r>
    <w:r w:rsidR="002A534A">
      <w:rPr>
        <w:rStyle w:val="PageNumber"/>
        <w:noProof/>
      </w:rPr>
      <w:t>36</w:t>
    </w:r>
    <w:r>
      <w:rPr>
        <w:rStyle w:val="PageNumber"/>
      </w:rPr>
      <w:fldChar w:fldCharType="end"/>
    </w:r>
  </w:p>
  <w:p w:rsidR="004D7F04" w:rsidRDefault="004D7F04">
    <w:pPr>
      <w:pStyle w:val="Footer"/>
    </w:pPr>
  </w:p>
  <w:p w:rsidR="004D7F04" w:rsidRPr="00A34E9E" w:rsidRDefault="004D7F04" w:rsidP="00A3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DC" w:rsidRDefault="00CC0ADC">
      <w:r>
        <w:separator/>
      </w:r>
    </w:p>
  </w:footnote>
  <w:footnote w:type="continuationSeparator" w:id="0">
    <w:p w:rsidR="00CC0ADC" w:rsidRDefault="00CC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4" w:rsidRDefault="004D7F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4" w:rsidRDefault="004D7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lowerLetter"/>
      <w:pStyle w:val="Quicka"/>
      <w:lvlText w:val="%1."/>
      <w:lvlJc w:val="left"/>
      <w:pPr>
        <w:tabs>
          <w:tab w:val="num" w:pos="2880"/>
        </w:tabs>
      </w:pPr>
      <w:rPr>
        <w:rFonts w:ascii="Times New Roman" w:hAnsi="Times New Roman" w:cs="Times New Roman"/>
        <w:sz w:val="24"/>
        <w:szCs w:val="24"/>
      </w:rPr>
    </w:lvl>
  </w:abstractNum>
  <w:abstractNum w:abstractNumId="1">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C"/>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4">
    <w:nsid w:val="000E50A5"/>
    <w:multiLevelType w:val="hybridMultilevel"/>
    <w:tmpl w:val="81D8D432"/>
    <w:lvl w:ilvl="0" w:tplc="96FA623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80F46FF"/>
    <w:multiLevelType w:val="hybridMultilevel"/>
    <w:tmpl w:val="B2726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CF4A49"/>
    <w:multiLevelType w:val="hybridMultilevel"/>
    <w:tmpl w:val="81D8D432"/>
    <w:lvl w:ilvl="0" w:tplc="96FA623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F736E98"/>
    <w:multiLevelType w:val="hybridMultilevel"/>
    <w:tmpl w:val="37201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482077"/>
    <w:multiLevelType w:val="hybridMultilevel"/>
    <w:tmpl w:val="26304350"/>
    <w:lvl w:ilvl="0" w:tplc="7B062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36C9F"/>
    <w:multiLevelType w:val="hybridMultilevel"/>
    <w:tmpl w:val="AB16DF6E"/>
    <w:lvl w:ilvl="0" w:tplc="EEE2F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9766B3"/>
    <w:multiLevelType w:val="hybridMultilevel"/>
    <w:tmpl w:val="81D8D432"/>
    <w:lvl w:ilvl="0" w:tplc="96FA623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3882179"/>
    <w:multiLevelType w:val="hybridMultilevel"/>
    <w:tmpl w:val="3A3A47E4"/>
    <w:lvl w:ilvl="0" w:tplc="80E689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F61F38"/>
    <w:multiLevelType w:val="hybridMultilevel"/>
    <w:tmpl w:val="535A0568"/>
    <w:lvl w:ilvl="0" w:tplc="CE5072C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AF87E1C"/>
    <w:multiLevelType w:val="hybridMultilevel"/>
    <w:tmpl w:val="84C2AAE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3C956029"/>
    <w:multiLevelType w:val="hybridMultilevel"/>
    <w:tmpl w:val="889A06C8"/>
    <w:lvl w:ilvl="0" w:tplc="E29ACEBC">
      <w:start w:val="4"/>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52C19"/>
    <w:multiLevelType w:val="hybridMultilevel"/>
    <w:tmpl w:val="E1B45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93F2B51"/>
    <w:multiLevelType w:val="hybridMultilevel"/>
    <w:tmpl w:val="C93ED290"/>
    <w:lvl w:ilvl="0" w:tplc="B978C944">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9DE7FD0"/>
    <w:multiLevelType w:val="hybridMultilevel"/>
    <w:tmpl w:val="08645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E1772C"/>
    <w:multiLevelType w:val="hybridMultilevel"/>
    <w:tmpl w:val="535A0568"/>
    <w:lvl w:ilvl="0" w:tplc="CE5072C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1695CAE"/>
    <w:multiLevelType w:val="hybridMultilevel"/>
    <w:tmpl w:val="BCFC9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28F0B8F"/>
    <w:multiLevelType w:val="hybridMultilevel"/>
    <w:tmpl w:val="5CDE3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C54C06"/>
    <w:multiLevelType w:val="hybridMultilevel"/>
    <w:tmpl w:val="81D8D432"/>
    <w:lvl w:ilvl="0" w:tplc="96FA623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4F03F70"/>
    <w:multiLevelType w:val="hybridMultilevel"/>
    <w:tmpl w:val="81D8D432"/>
    <w:lvl w:ilvl="0" w:tplc="96FA6232">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9986F81"/>
    <w:multiLevelType w:val="hybridMultilevel"/>
    <w:tmpl w:val="07FEFF5C"/>
    <w:lvl w:ilvl="0" w:tplc="11DC9676">
      <w:start w:val="2"/>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31B0C"/>
    <w:multiLevelType w:val="hybridMultilevel"/>
    <w:tmpl w:val="BFA25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EF70CC"/>
    <w:multiLevelType w:val="hybridMultilevel"/>
    <w:tmpl w:val="0B4E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7D1531"/>
    <w:multiLevelType w:val="hybridMultilevel"/>
    <w:tmpl w:val="535A0568"/>
    <w:lvl w:ilvl="0" w:tplc="CE5072C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2"/>
      <w:lvl w:ilvl="0">
        <w:start w:val="2"/>
        <w:numFmt w:val="decimal"/>
        <w:pStyle w:val="Quicka"/>
        <w:lvlText w:val="%1."/>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Quick1"/>
        <w:lvlText w:val="%1)"/>
        <w:lvlJc w:val="left"/>
      </w:lvl>
    </w:lvlOverride>
  </w:num>
  <w:num w:numId="5">
    <w:abstractNumId w:val="26"/>
  </w:num>
  <w:num w:numId="6">
    <w:abstractNumId w:val="24"/>
  </w:num>
  <w:num w:numId="7">
    <w:abstractNumId w:val="17"/>
  </w:num>
  <w:num w:numId="8">
    <w:abstractNumId w:val="23"/>
  </w:num>
  <w:num w:numId="9">
    <w:abstractNumId w:val="14"/>
  </w:num>
  <w:num w:numId="10">
    <w:abstractNumId w:val="12"/>
  </w:num>
  <w:num w:numId="11">
    <w:abstractNumId w:val="18"/>
  </w:num>
  <w:num w:numId="12">
    <w:abstractNumId w:val="8"/>
  </w:num>
  <w:num w:numId="13">
    <w:abstractNumId w:val="15"/>
  </w:num>
  <w:num w:numId="14">
    <w:abstractNumId w:val="20"/>
  </w:num>
  <w:num w:numId="15">
    <w:abstractNumId w:val="13"/>
  </w:num>
  <w:num w:numId="16">
    <w:abstractNumId w:val="7"/>
  </w:num>
  <w:num w:numId="17">
    <w:abstractNumId w:val="19"/>
  </w:num>
  <w:num w:numId="18">
    <w:abstractNumId w:val="5"/>
  </w:num>
  <w:num w:numId="19">
    <w:abstractNumId w:val="25"/>
  </w:num>
  <w:num w:numId="20">
    <w:abstractNumId w:val="16"/>
  </w:num>
  <w:num w:numId="21">
    <w:abstractNumId w:val="21"/>
  </w:num>
  <w:num w:numId="22">
    <w:abstractNumId w:val="4"/>
  </w:num>
  <w:num w:numId="23">
    <w:abstractNumId w:val="6"/>
  </w:num>
  <w:num w:numId="24">
    <w:abstractNumId w:val="22"/>
  </w:num>
  <w:num w:numId="25">
    <w:abstractNumId w:val="10"/>
  </w:num>
  <w:num w:numId="26">
    <w:abstractNumId w:val="11"/>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D9"/>
    <w:rsid w:val="0000530F"/>
    <w:rsid w:val="00026142"/>
    <w:rsid w:val="00043588"/>
    <w:rsid w:val="00067A31"/>
    <w:rsid w:val="00076756"/>
    <w:rsid w:val="000807C6"/>
    <w:rsid w:val="00081820"/>
    <w:rsid w:val="00084081"/>
    <w:rsid w:val="000903D7"/>
    <w:rsid w:val="00097345"/>
    <w:rsid w:val="000A1048"/>
    <w:rsid w:val="000A396E"/>
    <w:rsid w:val="000B4708"/>
    <w:rsid w:val="000B4EE1"/>
    <w:rsid w:val="000E2F46"/>
    <w:rsid w:val="000E565A"/>
    <w:rsid w:val="000E58C4"/>
    <w:rsid w:val="000E6110"/>
    <w:rsid w:val="000F07B9"/>
    <w:rsid w:val="00107541"/>
    <w:rsid w:val="001223B1"/>
    <w:rsid w:val="001231F3"/>
    <w:rsid w:val="0013255E"/>
    <w:rsid w:val="001329AE"/>
    <w:rsid w:val="001347FD"/>
    <w:rsid w:val="00135D9B"/>
    <w:rsid w:val="00140ADB"/>
    <w:rsid w:val="0014244E"/>
    <w:rsid w:val="00152674"/>
    <w:rsid w:val="001562C6"/>
    <w:rsid w:val="001602E1"/>
    <w:rsid w:val="001828FC"/>
    <w:rsid w:val="00192349"/>
    <w:rsid w:val="00193740"/>
    <w:rsid w:val="00197AB9"/>
    <w:rsid w:val="001A0F33"/>
    <w:rsid w:val="001A165D"/>
    <w:rsid w:val="001B0F14"/>
    <w:rsid w:val="001B38DF"/>
    <w:rsid w:val="001B397F"/>
    <w:rsid w:val="001D1507"/>
    <w:rsid w:val="001E0DA5"/>
    <w:rsid w:val="001E60F7"/>
    <w:rsid w:val="001F64FA"/>
    <w:rsid w:val="00211856"/>
    <w:rsid w:val="0023087D"/>
    <w:rsid w:val="00240B51"/>
    <w:rsid w:val="00246909"/>
    <w:rsid w:val="00250F7A"/>
    <w:rsid w:val="00252A67"/>
    <w:rsid w:val="00261CCF"/>
    <w:rsid w:val="002939A3"/>
    <w:rsid w:val="00297B6D"/>
    <w:rsid w:val="002A3EF6"/>
    <w:rsid w:val="002A461D"/>
    <w:rsid w:val="002A534A"/>
    <w:rsid w:val="002B0B35"/>
    <w:rsid w:val="002C04E6"/>
    <w:rsid w:val="002E0CB2"/>
    <w:rsid w:val="002E5020"/>
    <w:rsid w:val="002E6D36"/>
    <w:rsid w:val="00303E26"/>
    <w:rsid w:val="003045DA"/>
    <w:rsid w:val="003069CB"/>
    <w:rsid w:val="00310AA2"/>
    <w:rsid w:val="00322619"/>
    <w:rsid w:val="003237E7"/>
    <w:rsid w:val="0034460A"/>
    <w:rsid w:val="00354006"/>
    <w:rsid w:val="00356884"/>
    <w:rsid w:val="00384D77"/>
    <w:rsid w:val="00385021"/>
    <w:rsid w:val="00385E04"/>
    <w:rsid w:val="003930CB"/>
    <w:rsid w:val="003A1F31"/>
    <w:rsid w:val="003A6190"/>
    <w:rsid w:val="003A66E1"/>
    <w:rsid w:val="003B32F5"/>
    <w:rsid w:val="003B621B"/>
    <w:rsid w:val="003C2DAB"/>
    <w:rsid w:val="003E1F5D"/>
    <w:rsid w:val="003F76A9"/>
    <w:rsid w:val="00404C6D"/>
    <w:rsid w:val="00413606"/>
    <w:rsid w:val="0041562A"/>
    <w:rsid w:val="00422BDB"/>
    <w:rsid w:val="00430697"/>
    <w:rsid w:val="00435327"/>
    <w:rsid w:val="004400BA"/>
    <w:rsid w:val="004412E7"/>
    <w:rsid w:val="00446FFF"/>
    <w:rsid w:val="00455C2F"/>
    <w:rsid w:val="00472892"/>
    <w:rsid w:val="004910A1"/>
    <w:rsid w:val="004B1A31"/>
    <w:rsid w:val="004B68EF"/>
    <w:rsid w:val="004C6FF9"/>
    <w:rsid w:val="004D715F"/>
    <w:rsid w:val="004D73EB"/>
    <w:rsid w:val="004D7F04"/>
    <w:rsid w:val="004E1B93"/>
    <w:rsid w:val="004E720B"/>
    <w:rsid w:val="004F0E21"/>
    <w:rsid w:val="004F5C93"/>
    <w:rsid w:val="00500B2B"/>
    <w:rsid w:val="00501C3A"/>
    <w:rsid w:val="00504681"/>
    <w:rsid w:val="005047D7"/>
    <w:rsid w:val="00504F00"/>
    <w:rsid w:val="00517ABD"/>
    <w:rsid w:val="00524C85"/>
    <w:rsid w:val="00526613"/>
    <w:rsid w:val="005350FE"/>
    <w:rsid w:val="00544E78"/>
    <w:rsid w:val="00551ECB"/>
    <w:rsid w:val="00562E82"/>
    <w:rsid w:val="00564AF0"/>
    <w:rsid w:val="005739D3"/>
    <w:rsid w:val="0057565D"/>
    <w:rsid w:val="005832C4"/>
    <w:rsid w:val="005866B5"/>
    <w:rsid w:val="00592FD2"/>
    <w:rsid w:val="0059584C"/>
    <w:rsid w:val="005A2B02"/>
    <w:rsid w:val="005B418C"/>
    <w:rsid w:val="005C7C08"/>
    <w:rsid w:val="005C7FE8"/>
    <w:rsid w:val="005D394C"/>
    <w:rsid w:val="005D4A0D"/>
    <w:rsid w:val="005E0A79"/>
    <w:rsid w:val="005F48DE"/>
    <w:rsid w:val="006015B6"/>
    <w:rsid w:val="006062FD"/>
    <w:rsid w:val="0063213C"/>
    <w:rsid w:val="0063739C"/>
    <w:rsid w:val="006406C4"/>
    <w:rsid w:val="00640A42"/>
    <w:rsid w:val="0064487C"/>
    <w:rsid w:val="00671BC2"/>
    <w:rsid w:val="00680AAF"/>
    <w:rsid w:val="006848B7"/>
    <w:rsid w:val="006A1713"/>
    <w:rsid w:val="006C1621"/>
    <w:rsid w:val="006D0BE0"/>
    <w:rsid w:val="006D3D6C"/>
    <w:rsid w:val="00710C40"/>
    <w:rsid w:val="007248F5"/>
    <w:rsid w:val="0074613F"/>
    <w:rsid w:val="0075100D"/>
    <w:rsid w:val="007515D0"/>
    <w:rsid w:val="007603D2"/>
    <w:rsid w:val="00766182"/>
    <w:rsid w:val="00776F31"/>
    <w:rsid w:val="00793DD0"/>
    <w:rsid w:val="007966A8"/>
    <w:rsid w:val="007A1D8D"/>
    <w:rsid w:val="00811978"/>
    <w:rsid w:val="00811E0A"/>
    <w:rsid w:val="00821DEA"/>
    <w:rsid w:val="008243D9"/>
    <w:rsid w:val="0084447D"/>
    <w:rsid w:val="008454AB"/>
    <w:rsid w:val="008533BE"/>
    <w:rsid w:val="00867A15"/>
    <w:rsid w:val="00880E0F"/>
    <w:rsid w:val="008840AA"/>
    <w:rsid w:val="008932A7"/>
    <w:rsid w:val="00897093"/>
    <w:rsid w:val="008A02D2"/>
    <w:rsid w:val="008B438C"/>
    <w:rsid w:val="008B58D5"/>
    <w:rsid w:val="008D3CD9"/>
    <w:rsid w:val="008D4B6F"/>
    <w:rsid w:val="008D6A9D"/>
    <w:rsid w:val="008E1ABB"/>
    <w:rsid w:val="008F0EC4"/>
    <w:rsid w:val="008F30F1"/>
    <w:rsid w:val="008F4631"/>
    <w:rsid w:val="008F4ADD"/>
    <w:rsid w:val="0090491E"/>
    <w:rsid w:val="0090559E"/>
    <w:rsid w:val="0091283D"/>
    <w:rsid w:val="00925C90"/>
    <w:rsid w:val="009335BC"/>
    <w:rsid w:val="00942D00"/>
    <w:rsid w:val="009610E2"/>
    <w:rsid w:val="00962855"/>
    <w:rsid w:val="0097684D"/>
    <w:rsid w:val="00986A7D"/>
    <w:rsid w:val="009871A0"/>
    <w:rsid w:val="009A2D44"/>
    <w:rsid w:val="009A3B88"/>
    <w:rsid w:val="009A578F"/>
    <w:rsid w:val="009B0E3B"/>
    <w:rsid w:val="009B24E6"/>
    <w:rsid w:val="009B3F8D"/>
    <w:rsid w:val="009B4160"/>
    <w:rsid w:val="009C09E5"/>
    <w:rsid w:val="009C2774"/>
    <w:rsid w:val="009D67E1"/>
    <w:rsid w:val="009E17EA"/>
    <w:rsid w:val="009F7CCF"/>
    <w:rsid w:val="00A02BEB"/>
    <w:rsid w:val="00A269B0"/>
    <w:rsid w:val="00A34E9E"/>
    <w:rsid w:val="00A6678C"/>
    <w:rsid w:val="00A6736E"/>
    <w:rsid w:val="00A76FB5"/>
    <w:rsid w:val="00A77F87"/>
    <w:rsid w:val="00A87851"/>
    <w:rsid w:val="00A97FB2"/>
    <w:rsid w:val="00AA2291"/>
    <w:rsid w:val="00AB2C2F"/>
    <w:rsid w:val="00AC7093"/>
    <w:rsid w:val="00AE7144"/>
    <w:rsid w:val="00B14725"/>
    <w:rsid w:val="00B15737"/>
    <w:rsid w:val="00B354A5"/>
    <w:rsid w:val="00B56B8C"/>
    <w:rsid w:val="00B671FC"/>
    <w:rsid w:val="00BA6534"/>
    <w:rsid w:val="00BA675B"/>
    <w:rsid w:val="00BB1DD1"/>
    <w:rsid w:val="00BB6A90"/>
    <w:rsid w:val="00BC2BC0"/>
    <w:rsid w:val="00BD4BCF"/>
    <w:rsid w:val="00BD65C1"/>
    <w:rsid w:val="00BD6657"/>
    <w:rsid w:val="00BE0E93"/>
    <w:rsid w:val="00BE3D20"/>
    <w:rsid w:val="00BF7232"/>
    <w:rsid w:val="00C02251"/>
    <w:rsid w:val="00C21822"/>
    <w:rsid w:val="00C379D8"/>
    <w:rsid w:val="00C40C56"/>
    <w:rsid w:val="00C66B54"/>
    <w:rsid w:val="00C93F97"/>
    <w:rsid w:val="00CB7902"/>
    <w:rsid w:val="00CC0ADC"/>
    <w:rsid w:val="00CC1AC2"/>
    <w:rsid w:val="00CE1C7A"/>
    <w:rsid w:val="00CE5AB6"/>
    <w:rsid w:val="00D12093"/>
    <w:rsid w:val="00D16869"/>
    <w:rsid w:val="00D25D25"/>
    <w:rsid w:val="00D32E2C"/>
    <w:rsid w:val="00D32E76"/>
    <w:rsid w:val="00D458D7"/>
    <w:rsid w:val="00D460A8"/>
    <w:rsid w:val="00D4643D"/>
    <w:rsid w:val="00D47FAD"/>
    <w:rsid w:val="00D552D7"/>
    <w:rsid w:val="00D64AB0"/>
    <w:rsid w:val="00D703FD"/>
    <w:rsid w:val="00D86667"/>
    <w:rsid w:val="00D94030"/>
    <w:rsid w:val="00DB442A"/>
    <w:rsid w:val="00DB7ACA"/>
    <w:rsid w:val="00DC5D02"/>
    <w:rsid w:val="00DD11DC"/>
    <w:rsid w:val="00DF2761"/>
    <w:rsid w:val="00DF2CFD"/>
    <w:rsid w:val="00DF4702"/>
    <w:rsid w:val="00E20623"/>
    <w:rsid w:val="00E2223B"/>
    <w:rsid w:val="00E23D45"/>
    <w:rsid w:val="00E30F30"/>
    <w:rsid w:val="00E32665"/>
    <w:rsid w:val="00E3541E"/>
    <w:rsid w:val="00E35451"/>
    <w:rsid w:val="00E464E6"/>
    <w:rsid w:val="00E63773"/>
    <w:rsid w:val="00E77D71"/>
    <w:rsid w:val="00E90ABA"/>
    <w:rsid w:val="00E97626"/>
    <w:rsid w:val="00EA68F2"/>
    <w:rsid w:val="00EC477E"/>
    <w:rsid w:val="00EC7CA5"/>
    <w:rsid w:val="00EE3855"/>
    <w:rsid w:val="00EF06C6"/>
    <w:rsid w:val="00EF0FBB"/>
    <w:rsid w:val="00EF73B9"/>
    <w:rsid w:val="00F10AAA"/>
    <w:rsid w:val="00F134D8"/>
    <w:rsid w:val="00F1610A"/>
    <w:rsid w:val="00F22D51"/>
    <w:rsid w:val="00F2664D"/>
    <w:rsid w:val="00F34EA4"/>
    <w:rsid w:val="00F466F0"/>
    <w:rsid w:val="00F627B7"/>
    <w:rsid w:val="00F72AAA"/>
    <w:rsid w:val="00F743AB"/>
    <w:rsid w:val="00F777FD"/>
    <w:rsid w:val="00F915A2"/>
    <w:rsid w:val="00F95751"/>
    <w:rsid w:val="00FB4853"/>
    <w:rsid w:val="00FB4D18"/>
    <w:rsid w:val="00FC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8"/>
    <w:pPr>
      <w:widowControl w:val="0"/>
      <w:autoSpaceDE w:val="0"/>
      <w:autoSpaceDN w:val="0"/>
      <w:adjustRightInd w:val="0"/>
    </w:pPr>
    <w:rPr>
      <w:szCs w:val="24"/>
    </w:rPr>
  </w:style>
  <w:style w:type="paragraph" w:styleId="Heading1">
    <w:name w:val="heading 1"/>
    <w:basedOn w:val="Normal"/>
    <w:next w:val="Normal"/>
    <w:qFormat/>
    <w:rsid w:val="00F134D8"/>
    <w:pPr>
      <w:keepNext/>
      <w:jc w:val="center"/>
      <w:outlineLvl w:val="0"/>
    </w:pPr>
    <w:rPr>
      <w:b/>
      <w:bCs/>
      <w:i/>
      <w:iCs/>
      <w:sz w:val="24"/>
      <w:szCs w:val="18"/>
    </w:rPr>
  </w:style>
  <w:style w:type="paragraph" w:styleId="Heading2">
    <w:name w:val="heading 2"/>
    <w:basedOn w:val="Normal"/>
    <w:next w:val="Normal"/>
    <w:qFormat/>
    <w:rsid w:val="00F134D8"/>
    <w:pPr>
      <w:keepNext/>
      <w:spacing w:line="240" w:lineRule="exact"/>
      <w:jc w:val="center"/>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34D8"/>
  </w:style>
  <w:style w:type="paragraph" w:customStyle="1" w:styleId="Level1">
    <w:name w:val="Level 1"/>
    <w:basedOn w:val="Normal"/>
    <w:rsid w:val="00F134D8"/>
    <w:pPr>
      <w:numPr>
        <w:numId w:val="3"/>
      </w:numPr>
      <w:ind w:left="1440" w:hanging="720"/>
      <w:outlineLvl w:val="0"/>
    </w:pPr>
  </w:style>
  <w:style w:type="paragraph" w:customStyle="1" w:styleId="Level3">
    <w:name w:val="Level 3"/>
    <w:basedOn w:val="Normal"/>
    <w:rsid w:val="00F134D8"/>
    <w:pPr>
      <w:ind w:left="2160" w:hanging="720"/>
    </w:pPr>
  </w:style>
  <w:style w:type="paragraph" w:customStyle="1" w:styleId="Quicka">
    <w:name w:val="Quick a."/>
    <w:basedOn w:val="Normal"/>
    <w:rsid w:val="00F134D8"/>
    <w:pPr>
      <w:numPr>
        <w:numId w:val="1"/>
      </w:numPr>
      <w:ind w:left="2880" w:hanging="720"/>
    </w:pPr>
  </w:style>
  <w:style w:type="paragraph" w:customStyle="1" w:styleId="Level4">
    <w:name w:val="Level 4"/>
    <w:basedOn w:val="Normal"/>
    <w:rsid w:val="00F134D8"/>
    <w:pPr>
      <w:numPr>
        <w:ilvl w:val="3"/>
        <w:numId w:val="2"/>
      </w:numPr>
      <w:ind w:left="2880" w:hanging="720"/>
      <w:outlineLvl w:val="3"/>
    </w:pPr>
  </w:style>
  <w:style w:type="paragraph" w:customStyle="1" w:styleId="Quick1">
    <w:name w:val="Quick 1)"/>
    <w:basedOn w:val="Normal"/>
    <w:rsid w:val="00F134D8"/>
    <w:pPr>
      <w:numPr>
        <w:numId w:val="4"/>
      </w:numPr>
      <w:ind w:left="1440" w:hanging="720"/>
    </w:pPr>
  </w:style>
  <w:style w:type="character" w:customStyle="1" w:styleId="Hypertext">
    <w:name w:val="Hypertext"/>
    <w:rsid w:val="00F134D8"/>
    <w:rPr>
      <w:color w:val="0000FF"/>
      <w:u w:val="single"/>
    </w:rPr>
  </w:style>
  <w:style w:type="paragraph" w:customStyle="1" w:styleId="a">
    <w:name w:val="_"/>
    <w:basedOn w:val="Normal"/>
    <w:rsid w:val="00F134D8"/>
    <w:pPr>
      <w:ind w:left="384" w:hanging="384"/>
    </w:pPr>
  </w:style>
  <w:style w:type="paragraph" w:styleId="Header">
    <w:name w:val="header"/>
    <w:basedOn w:val="Normal"/>
    <w:semiHidden/>
    <w:rsid w:val="00F134D8"/>
    <w:pPr>
      <w:tabs>
        <w:tab w:val="center" w:pos="4320"/>
        <w:tab w:val="right" w:pos="8640"/>
      </w:tabs>
    </w:pPr>
  </w:style>
  <w:style w:type="paragraph" w:styleId="Footer">
    <w:name w:val="footer"/>
    <w:basedOn w:val="Normal"/>
    <w:link w:val="FooterChar"/>
    <w:uiPriority w:val="99"/>
    <w:rsid w:val="00F134D8"/>
    <w:pPr>
      <w:tabs>
        <w:tab w:val="center" w:pos="4320"/>
        <w:tab w:val="right" w:pos="8640"/>
      </w:tabs>
    </w:pPr>
  </w:style>
  <w:style w:type="character" w:styleId="PageNumber">
    <w:name w:val="page number"/>
    <w:basedOn w:val="DefaultParagraphFont"/>
    <w:semiHidden/>
    <w:rsid w:val="00F134D8"/>
  </w:style>
  <w:style w:type="paragraph" w:styleId="BalloonText">
    <w:name w:val="Balloon Text"/>
    <w:basedOn w:val="Normal"/>
    <w:link w:val="BalloonTextChar"/>
    <w:uiPriority w:val="99"/>
    <w:semiHidden/>
    <w:unhideWhenUsed/>
    <w:rsid w:val="00D460A8"/>
    <w:rPr>
      <w:rFonts w:ascii="Tahoma" w:hAnsi="Tahoma" w:cs="Tahoma"/>
      <w:sz w:val="16"/>
      <w:szCs w:val="16"/>
    </w:rPr>
  </w:style>
  <w:style w:type="character" w:customStyle="1" w:styleId="BalloonTextChar">
    <w:name w:val="Balloon Text Char"/>
    <w:basedOn w:val="DefaultParagraphFont"/>
    <w:link w:val="BalloonText"/>
    <w:uiPriority w:val="99"/>
    <w:semiHidden/>
    <w:rsid w:val="00D460A8"/>
    <w:rPr>
      <w:rFonts w:ascii="Tahoma" w:hAnsi="Tahoma" w:cs="Tahoma"/>
      <w:sz w:val="16"/>
      <w:szCs w:val="16"/>
    </w:rPr>
  </w:style>
  <w:style w:type="paragraph" w:styleId="NormalWeb">
    <w:name w:val="Normal (Web)"/>
    <w:basedOn w:val="Normal"/>
    <w:uiPriority w:val="99"/>
    <w:unhideWhenUsed/>
    <w:rsid w:val="00D460A8"/>
    <w:pPr>
      <w:widowControl/>
      <w:autoSpaceDE/>
      <w:autoSpaceDN/>
      <w:adjustRightInd/>
      <w:spacing w:before="100" w:beforeAutospacing="1" w:after="100" w:afterAutospacing="1"/>
    </w:pPr>
    <w:rPr>
      <w:color w:val="000000"/>
      <w:sz w:val="24"/>
    </w:rPr>
  </w:style>
  <w:style w:type="character" w:styleId="HTMLAcronym">
    <w:name w:val="HTML Acronym"/>
    <w:basedOn w:val="DefaultParagraphFont"/>
    <w:uiPriority w:val="99"/>
    <w:semiHidden/>
    <w:unhideWhenUsed/>
    <w:rsid w:val="00D460A8"/>
  </w:style>
  <w:style w:type="paragraph" w:styleId="ListParagraph">
    <w:name w:val="List Paragraph"/>
    <w:basedOn w:val="Normal"/>
    <w:uiPriority w:val="34"/>
    <w:qFormat/>
    <w:rsid w:val="00D460A8"/>
    <w:pPr>
      <w:ind w:left="720"/>
      <w:contextualSpacing/>
    </w:pPr>
  </w:style>
  <w:style w:type="paragraph" w:customStyle="1" w:styleId="Default">
    <w:name w:val="Default"/>
    <w:rsid w:val="00640A42"/>
    <w:pPr>
      <w:autoSpaceDE w:val="0"/>
      <w:autoSpaceDN w:val="0"/>
      <w:adjustRightInd w:val="0"/>
    </w:pPr>
    <w:rPr>
      <w:rFonts w:eastAsia="Calibri"/>
      <w:color w:val="000000"/>
      <w:sz w:val="24"/>
      <w:szCs w:val="24"/>
    </w:rPr>
  </w:style>
  <w:style w:type="paragraph" w:customStyle="1" w:styleId="CM10">
    <w:name w:val="CM10"/>
    <w:basedOn w:val="Default"/>
    <w:next w:val="Default"/>
    <w:uiPriority w:val="99"/>
    <w:rsid w:val="00640A42"/>
    <w:pPr>
      <w:spacing w:line="318" w:lineRule="atLeast"/>
    </w:pPr>
    <w:rPr>
      <w:color w:val="auto"/>
    </w:rPr>
  </w:style>
  <w:style w:type="character" w:styleId="CommentReference">
    <w:name w:val="annotation reference"/>
    <w:uiPriority w:val="99"/>
    <w:semiHidden/>
    <w:unhideWhenUsed/>
    <w:rsid w:val="00640A42"/>
    <w:rPr>
      <w:sz w:val="16"/>
      <w:szCs w:val="16"/>
    </w:rPr>
  </w:style>
  <w:style w:type="paragraph" w:styleId="CommentText">
    <w:name w:val="annotation text"/>
    <w:basedOn w:val="Normal"/>
    <w:link w:val="CommentTextChar"/>
    <w:uiPriority w:val="99"/>
    <w:semiHidden/>
    <w:unhideWhenUsed/>
    <w:rsid w:val="00640A42"/>
    <w:pPr>
      <w:widowControl/>
      <w:autoSpaceDE/>
      <w:autoSpaceDN/>
      <w:adjustRightInd/>
      <w:spacing w:after="200" w:line="276" w:lineRule="auto"/>
    </w:pPr>
    <w:rPr>
      <w:rFonts w:ascii="Calibri" w:eastAsia="Calibri" w:hAnsi="Calibri"/>
      <w:szCs w:val="20"/>
    </w:rPr>
  </w:style>
  <w:style w:type="character" w:customStyle="1" w:styleId="CommentTextChar">
    <w:name w:val="Comment Text Char"/>
    <w:basedOn w:val="DefaultParagraphFont"/>
    <w:link w:val="CommentText"/>
    <w:uiPriority w:val="99"/>
    <w:semiHidden/>
    <w:rsid w:val="00640A42"/>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B4853"/>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B4853"/>
    <w:rPr>
      <w:rFonts w:ascii="Calibri" w:eastAsia="Calibri" w:hAnsi="Calibri"/>
      <w:b/>
      <w:bCs/>
    </w:rPr>
  </w:style>
  <w:style w:type="paragraph" w:styleId="Revision">
    <w:name w:val="Revision"/>
    <w:hidden/>
    <w:uiPriority w:val="99"/>
    <w:semiHidden/>
    <w:rsid w:val="006848B7"/>
    <w:rPr>
      <w:szCs w:val="24"/>
    </w:rPr>
  </w:style>
  <w:style w:type="paragraph" w:styleId="Title">
    <w:name w:val="Title"/>
    <w:basedOn w:val="Normal"/>
    <w:next w:val="Normal"/>
    <w:link w:val="TitleChar"/>
    <w:uiPriority w:val="10"/>
    <w:qFormat/>
    <w:rsid w:val="005C7C08"/>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C7C08"/>
    <w:rPr>
      <w:rFonts w:ascii="Cambria" w:hAnsi="Cambria"/>
      <w:b/>
      <w:bCs/>
      <w:kern w:val="28"/>
      <w:sz w:val="32"/>
      <w:szCs w:val="32"/>
    </w:rPr>
  </w:style>
  <w:style w:type="character" w:styleId="Hyperlink">
    <w:name w:val="Hyperlink"/>
    <w:basedOn w:val="DefaultParagraphFont"/>
    <w:uiPriority w:val="99"/>
    <w:unhideWhenUsed/>
    <w:rsid w:val="0057565D"/>
    <w:rPr>
      <w:color w:val="0000FF" w:themeColor="hyperlink"/>
      <w:u w:val="single"/>
    </w:rPr>
  </w:style>
  <w:style w:type="character" w:styleId="FollowedHyperlink">
    <w:name w:val="FollowedHyperlink"/>
    <w:basedOn w:val="DefaultParagraphFont"/>
    <w:uiPriority w:val="99"/>
    <w:semiHidden/>
    <w:unhideWhenUsed/>
    <w:rsid w:val="00D12093"/>
    <w:rPr>
      <w:color w:val="800080" w:themeColor="followedHyperlink"/>
      <w:u w:val="single"/>
    </w:rPr>
  </w:style>
  <w:style w:type="character" w:customStyle="1" w:styleId="FooterChar">
    <w:name w:val="Footer Char"/>
    <w:basedOn w:val="DefaultParagraphFont"/>
    <w:link w:val="Footer"/>
    <w:uiPriority w:val="99"/>
    <w:rsid w:val="0000530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8"/>
    <w:pPr>
      <w:widowControl w:val="0"/>
      <w:autoSpaceDE w:val="0"/>
      <w:autoSpaceDN w:val="0"/>
      <w:adjustRightInd w:val="0"/>
    </w:pPr>
    <w:rPr>
      <w:szCs w:val="24"/>
    </w:rPr>
  </w:style>
  <w:style w:type="paragraph" w:styleId="Heading1">
    <w:name w:val="heading 1"/>
    <w:basedOn w:val="Normal"/>
    <w:next w:val="Normal"/>
    <w:qFormat/>
    <w:rsid w:val="00F134D8"/>
    <w:pPr>
      <w:keepNext/>
      <w:jc w:val="center"/>
      <w:outlineLvl w:val="0"/>
    </w:pPr>
    <w:rPr>
      <w:b/>
      <w:bCs/>
      <w:i/>
      <w:iCs/>
      <w:sz w:val="24"/>
      <w:szCs w:val="18"/>
    </w:rPr>
  </w:style>
  <w:style w:type="paragraph" w:styleId="Heading2">
    <w:name w:val="heading 2"/>
    <w:basedOn w:val="Normal"/>
    <w:next w:val="Normal"/>
    <w:qFormat/>
    <w:rsid w:val="00F134D8"/>
    <w:pPr>
      <w:keepNext/>
      <w:spacing w:line="240" w:lineRule="exact"/>
      <w:jc w:val="center"/>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34D8"/>
  </w:style>
  <w:style w:type="paragraph" w:customStyle="1" w:styleId="Level1">
    <w:name w:val="Level 1"/>
    <w:basedOn w:val="Normal"/>
    <w:rsid w:val="00F134D8"/>
    <w:pPr>
      <w:numPr>
        <w:numId w:val="3"/>
      </w:numPr>
      <w:ind w:left="1440" w:hanging="720"/>
      <w:outlineLvl w:val="0"/>
    </w:pPr>
  </w:style>
  <w:style w:type="paragraph" w:customStyle="1" w:styleId="Level3">
    <w:name w:val="Level 3"/>
    <w:basedOn w:val="Normal"/>
    <w:rsid w:val="00F134D8"/>
    <w:pPr>
      <w:ind w:left="2160" w:hanging="720"/>
    </w:pPr>
  </w:style>
  <w:style w:type="paragraph" w:customStyle="1" w:styleId="Quicka">
    <w:name w:val="Quick a."/>
    <w:basedOn w:val="Normal"/>
    <w:rsid w:val="00F134D8"/>
    <w:pPr>
      <w:numPr>
        <w:numId w:val="1"/>
      </w:numPr>
      <w:ind w:left="2880" w:hanging="720"/>
    </w:pPr>
  </w:style>
  <w:style w:type="paragraph" w:customStyle="1" w:styleId="Level4">
    <w:name w:val="Level 4"/>
    <w:basedOn w:val="Normal"/>
    <w:rsid w:val="00F134D8"/>
    <w:pPr>
      <w:numPr>
        <w:ilvl w:val="3"/>
        <w:numId w:val="2"/>
      </w:numPr>
      <w:ind w:left="2880" w:hanging="720"/>
      <w:outlineLvl w:val="3"/>
    </w:pPr>
  </w:style>
  <w:style w:type="paragraph" w:customStyle="1" w:styleId="Quick1">
    <w:name w:val="Quick 1)"/>
    <w:basedOn w:val="Normal"/>
    <w:rsid w:val="00F134D8"/>
    <w:pPr>
      <w:numPr>
        <w:numId w:val="4"/>
      </w:numPr>
      <w:ind w:left="1440" w:hanging="720"/>
    </w:pPr>
  </w:style>
  <w:style w:type="character" w:customStyle="1" w:styleId="Hypertext">
    <w:name w:val="Hypertext"/>
    <w:rsid w:val="00F134D8"/>
    <w:rPr>
      <w:color w:val="0000FF"/>
      <w:u w:val="single"/>
    </w:rPr>
  </w:style>
  <w:style w:type="paragraph" w:customStyle="1" w:styleId="a">
    <w:name w:val="_"/>
    <w:basedOn w:val="Normal"/>
    <w:rsid w:val="00F134D8"/>
    <w:pPr>
      <w:ind w:left="384" w:hanging="384"/>
    </w:pPr>
  </w:style>
  <w:style w:type="paragraph" w:styleId="Header">
    <w:name w:val="header"/>
    <w:basedOn w:val="Normal"/>
    <w:semiHidden/>
    <w:rsid w:val="00F134D8"/>
    <w:pPr>
      <w:tabs>
        <w:tab w:val="center" w:pos="4320"/>
        <w:tab w:val="right" w:pos="8640"/>
      </w:tabs>
    </w:pPr>
  </w:style>
  <w:style w:type="paragraph" w:styleId="Footer">
    <w:name w:val="footer"/>
    <w:basedOn w:val="Normal"/>
    <w:link w:val="FooterChar"/>
    <w:uiPriority w:val="99"/>
    <w:rsid w:val="00F134D8"/>
    <w:pPr>
      <w:tabs>
        <w:tab w:val="center" w:pos="4320"/>
        <w:tab w:val="right" w:pos="8640"/>
      </w:tabs>
    </w:pPr>
  </w:style>
  <w:style w:type="character" w:styleId="PageNumber">
    <w:name w:val="page number"/>
    <w:basedOn w:val="DefaultParagraphFont"/>
    <w:semiHidden/>
    <w:rsid w:val="00F134D8"/>
  </w:style>
  <w:style w:type="paragraph" w:styleId="BalloonText">
    <w:name w:val="Balloon Text"/>
    <w:basedOn w:val="Normal"/>
    <w:link w:val="BalloonTextChar"/>
    <w:uiPriority w:val="99"/>
    <w:semiHidden/>
    <w:unhideWhenUsed/>
    <w:rsid w:val="00D460A8"/>
    <w:rPr>
      <w:rFonts w:ascii="Tahoma" w:hAnsi="Tahoma" w:cs="Tahoma"/>
      <w:sz w:val="16"/>
      <w:szCs w:val="16"/>
    </w:rPr>
  </w:style>
  <w:style w:type="character" w:customStyle="1" w:styleId="BalloonTextChar">
    <w:name w:val="Balloon Text Char"/>
    <w:basedOn w:val="DefaultParagraphFont"/>
    <w:link w:val="BalloonText"/>
    <w:uiPriority w:val="99"/>
    <w:semiHidden/>
    <w:rsid w:val="00D460A8"/>
    <w:rPr>
      <w:rFonts w:ascii="Tahoma" w:hAnsi="Tahoma" w:cs="Tahoma"/>
      <w:sz w:val="16"/>
      <w:szCs w:val="16"/>
    </w:rPr>
  </w:style>
  <w:style w:type="paragraph" w:styleId="NormalWeb">
    <w:name w:val="Normal (Web)"/>
    <w:basedOn w:val="Normal"/>
    <w:uiPriority w:val="99"/>
    <w:unhideWhenUsed/>
    <w:rsid w:val="00D460A8"/>
    <w:pPr>
      <w:widowControl/>
      <w:autoSpaceDE/>
      <w:autoSpaceDN/>
      <w:adjustRightInd/>
      <w:spacing w:before="100" w:beforeAutospacing="1" w:after="100" w:afterAutospacing="1"/>
    </w:pPr>
    <w:rPr>
      <w:color w:val="000000"/>
      <w:sz w:val="24"/>
    </w:rPr>
  </w:style>
  <w:style w:type="character" w:styleId="HTMLAcronym">
    <w:name w:val="HTML Acronym"/>
    <w:basedOn w:val="DefaultParagraphFont"/>
    <w:uiPriority w:val="99"/>
    <w:semiHidden/>
    <w:unhideWhenUsed/>
    <w:rsid w:val="00D460A8"/>
  </w:style>
  <w:style w:type="paragraph" w:styleId="ListParagraph">
    <w:name w:val="List Paragraph"/>
    <w:basedOn w:val="Normal"/>
    <w:uiPriority w:val="34"/>
    <w:qFormat/>
    <w:rsid w:val="00D460A8"/>
    <w:pPr>
      <w:ind w:left="720"/>
      <w:contextualSpacing/>
    </w:pPr>
  </w:style>
  <w:style w:type="paragraph" w:customStyle="1" w:styleId="Default">
    <w:name w:val="Default"/>
    <w:rsid w:val="00640A42"/>
    <w:pPr>
      <w:autoSpaceDE w:val="0"/>
      <w:autoSpaceDN w:val="0"/>
      <w:adjustRightInd w:val="0"/>
    </w:pPr>
    <w:rPr>
      <w:rFonts w:eastAsia="Calibri"/>
      <w:color w:val="000000"/>
      <w:sz w:val="24"/>
      <w:szCs w:val="24"/>
    </w:rPr>
  </w:style>
  <w:style w:type="paragraph" w:customStyle="1" w:styleId="CM10">
    <w:name w:val="CM10"/>
    <w:basedOn w:val="Default"/>
    <w:next w:val="Default"/>
    <w:uiPriority w:val="99"/>
    <w:rsid w:val="00640A42"/>
    <w:pPr>
      <w:spacing w:line="318" w:lineRule="atLeast"/>
    </w:pPr>
    <w:rPr>
      <w:color w:val="auto"/>
    </w:rPr>
  </w:style>
  <w:style w:type="character" w:styleId="CommentReference">
    <w:name w:val="annotation reference"/>
    <w:uiPriority w:val="99"/>
    <w:semiHidden/>
    <w:unhideWhenUsed/>
    <w:rsid w:val="00640A42"/>
    <w:rPr>
      <w:sz w:val="16"/>
      <w:szCs w:val="16"/>
    </w:rPr>
  </w:style>
  <w:style w:type="paragraph" w:styleId="CommentText">
    <w:name w:val="annotation text"/>
    <w:basedOn w:val="Normal"/>
    <w:link w:val="CommentTextChar"/>
    <w:uiPriority w:val="99"/>
    <w:semiHidden/>
    <w:unhideWhenUsed/>
    <w:rsid w:val="00640A42"/>
    <w:pPr>
      <w:widowControl/>
      <w:autoSpaceDE/>
      <w:autoSpaceDN/>
      <w:adjustRightInd/>
      <w:spacing w:after="200" w:line="276" w:lineRule="auto"/>
    </w:pPr>
    <w:rPr>
      <w:rFonts w:ascii="Calibri" w:eastAsia="Calibri" w:hAnsi="Calibri"/>
      <w:szCs w:val="20"/>
    </w:rPr>
  </w:style>
  <w:style w:type="character" w:customStyle="1" w:styleId="CommentTextChar">
    <w:name w:val="Comment Text Char"/>
    <w:basedOn w:val="DefaultParagraphFont"/>
    <w:link w:val="CommentText"/>
    <w:uiPriority w:val="99"/>
    <w:semiHidden/>
    <w:rsid w:val="00640A42"/>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B4853"/>
    <w:pPr>
      <w:widowControl w:val="0"/>
      <w:autoSpaceDE w:val="0"/>
      <w:autoSpaceDN w:val="0"/>
      <w:adjustRightInd w:val="0"/>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B4853"/>
    <w:rPr>
      <w:rFonts w:ascii="Calibri" w:eastAsia="Calibri" w:hAnsi="Calibri"/>
      <w:b/>
      <w:bCs/>
    </w:rPr>
  </w:style>
  <w:style w:type="paragraph" w:styleId="Revision">
    <w:name w:val="Revision"/>
    <w:hidden/>
    <w:uiPriority w:val="99"/>
    <w:semiHidden/>
    <w:rsid w:val="006848B7"/>
    <w:rPr>
      <w:szCs w:val="24"/>
    </w:rPr>
  </w:style>
  <w:style w:type="paragraph" w:styleId="Title">
    <w:name w:val="Title"/>
    <w:basedOn w:val="Normal"/>
    <w:next w:val="Normal"/>
    <w:link w:val="TitleChar"/>
    <w:uiPriority w:val="10"/>
    <w:qFormat/>
    <w:rsid w:val="005C7C08"/>
    <w:pPr>
      <w:widowControl/>
      <w:autoSpaceDE/>
      <w:autoSpaceDN/>
      <w:adjustRightInd/>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C7C08"/>
    <w:rPr>
      <w:rFonts w:ascii="Cambria" w:hAnsi="Cambria"/>
      <w:b/>
      <w:bCs/>
      <w:kern w:val="28"/>
      <w:sz w:val="32"/>
      <w:szCs w:val="32"/>
    </w:rPr>
  </w:style>
  <w:style w:type="character" w:styleId="Hyperlink">
    <w:name w:val="Hyperlink"/>
    <w:basedOn w:val="DefaultParagraphFont"/>
    <w:uiPriority w:val="99"/>
    <w:unhideWhenUsed/>
    <w:rsid w:val="0057565D"/>
    <w:rPr>
      <w:color w:val="0000FF" w:themeColor="hyperlink"/>
      <w:u w:val="single"/>
    </w:rPr>
  </w:style>
  <w:style w:type="character" w:styleId="FollowedHyperlink">
    <w:name w:val="FollowedHyperlink"/>
    <w:basedOn w:val="DefaultParagraphFont"/>
    <w:uiPriority w:val="99"/>
    <w:semiHidden/>
    <w:unhideWhenUsed/>
    <w:rsid w:val="00D12093"/>
    <w:rPr>
      <w:color w:val="800080" w:themeColor="followedHyperlink"/>
      <w:u w:val="single"/>
    </w:rPr>
  </w:style>
  <w:style w:type="character" w:customStyle="1" w:styleId="FooterChar">
    <w:name w:val="Footer Char"/>
    <w:basedOn w:val="DefaultParagraphFont"/>
    <w:link w:val="Footer"/>
    <w:uiPriority w:val="99"/>
    <w:rsid w:val="0000530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587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1920"/>
      <w:marTop w:val="0"/>
      <w:marBottom w:val="0"/>
      <w:divBdr>
        <w:top w:val="none" w:sz="0" w:space="0" w:color="auto"/>
        <w:left w:val="none" w:sz="0" w:space="0" w:color="auto"/>
        <w:bottom w:val="none" w:sz="0" w:space="0" w:color="auto"/>
        <w:right w:val="none" w:sz="0" w:space="0" w:color="auto"/>
      </w:divBdr>
      <w:divsChild>
        <w:div w:id="27741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8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8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308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301126">
      <w:bodyDiv w:val="1"/>
      <w:marLeft w:val="0"/>
      <w:marRight w:val="1920"/>
      <w:marTop w:val="0"/>
      <w:marBottom w:val="0"/>
      <w:divBdr>
        <w:top w:val="none" w:sz="0" w:space="0" w:color="auto"/>
        <w:left w:val="none" w:sz="0" w:space="0" w:color="auto"/>
        <w:bottom w:val="none" w:sz="0" w:space="0" w:color="auto"/>
        <w:right w:val="none" w:sz="0" w:space="0" w:color="auto"/>
      </w:divBdr>
      <w:divsChild>
        <w:div w:id="660962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096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46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59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ie.Wilkins@srs.ks.gov" TargetMode="External"/><Relationship Id="rId17" Type="http://schemas.openxmlformats.org/officeDocument/2006/relationships/hyperlink" Target="http://www.da.ks.gov/ar/employee/travel/travbkSMART12.htm" TargetMode="External"/><Relationship Id="rId2" Type="http://schemas.openxmlformats.org/officeDocument/2006/relationships/numbering" Target="numbering.xml"/><Relationship Id="rId16" Type="http://schemas.openxmlformats.org/officeDocument/2006/relationships/hyperlink" Target="http://www.da.ks.gov/ar/employee/travel/travbkSMART1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e.Wilkins@srs.ks.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srs.ks.gov/agency/OACS/Documents/RecipientMonitoringPolicyJuly2009.pdf" TargetMode="External"/><Relationship Id="rId23" Type="http://schemas.openxmlformats.org/officeDocument/2006/relationships/customXml" Target="../customXml/item3.xml"/><Relationship Id="rId10" Type="http://schemas.openxmlformats.org/officeDocument/2006/relationships/hyperlink" Target="mailto:Brie.Wilkins@srs.ks.go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rie.Wilkins@srs.ks.gov"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cc_x0020_check xmlns="265ced29-cb6a-4cca-a715-9960e92a6ad6" xsi:nil="true"/>
    <Reviewer xmlns="265ced29-cb6a-4cca-a715-9960e92a6ad6">
      <UserInfo>
        <DisplayName/>
        <AccountId xsi:nil="true"/>
        <AccountType/>
      </UserInfo>
    </Reviewer>
    <Approval_x0020_Status xmlns="265ced29-cb6a-4cca-a715-9960e92a6ad6" xsi:nil="true"/>
    <Page_x0020_Layout xmlns="265ced29-cb6a-4cca-a715-9960e92a6ad6" xsi:nil="true"/>
  </documentManagement>
</p:properties>
</file>

<file path=customXml/itemProps1.xml><?xml version="1.0" encoding="utf-8"?>
<ds:datastoreItem xmlns:ds="http://schemas.openxmlformats.org/officeDocument/2006/customXml" ds:itemID="{96CCFC5B-9C16-487E-84A8-AA1C90C5D37B}"/>
</file>

<file path=customXml/itemProps2.xml><?xml version="1.0" encoding="utf-8"?>
<ds:datastoreItem xmlns:ds="http://schemas.openxmlformats.org/officeDocument/2006/customXml" ds:itemID="{D58A5286-290B-4886-A7CB-EA8403EBBD20}"/>
</file>

<file path=customXml/itemProps3.xml><?xml version="1.0" encoding="utf-8"?>
<ds:datastoreItem xmlns:ds="http://schemas.openxmlformats.org/officeDocument/2006/customXml" ds:itemID="{E370903E-1BCC-4330-BDEE-AFD5555F2A54}"/>
</file>

<file path=customXml/itemProps4.xml><?xml version="1.0" encoding="utf-8"?>
<ds:datastoreItem xmlns:ds="http://schemas.openxmlformats.org/officeDocument/2006/customXml" ds:itemID="{A08FB911-4493-4841-A355-0B9A4CB2FD6F}"/>
</file>

<file path=docProps/app.xml><?xml version="1.0" encoding="utf-8"?>
<Properties xmlns="http://schemas.openxmlformats.org/officeDocument/2006/extended-properties" xmlns:vt="http://schemas.openxmlformats.org/officeDocument/2006/docPropsVTypes">
  <Template>Normal</Template>
  <TotalTime>0</TotalTime>
  <Pages>36</Pages>
  <Words>9974</Words>
  <Characters>58713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Proposals -- Mentoring, Development and Leadership Program for Youth with Disabilities</dc:title>
  <dc:creator/>
  <cp:lastModifiedBy/>
  <cp:revision>1</cp:revision>
  <dcterms:created xsi:type="dcterms:W3CDTF">2011-10-06T13:58:00Z</dcterms:created>
  <dcterms:modified xsi:type="dcterms:W3CDTF">2011-10-06T15:09:00Z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