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032B" w14:textId="77777777" w:rsidR="00F5624B" w:rsidRDefault="00F5624B" w:rsidP="00394701">
      <w:pPr>
        <w:rPr>
          <w:rFonts w:ascii="Arial Narrow" w:hAnsi="Arial Narrow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5624B" w:rsidRPr="005E52F4" w14:paraId="258E032D" w14:textId="77777777" w:rsidTr="00F5624B">
        <w:tc>
          <w:tcPr>
            <w:tcW w:w="10790" w:type="dxa"/>
          </w:tcPr>
          <w:p w14:paraId="258E032C" w14:textId="77777777" w:rsidR="00F5624B" w:rsidRPr="005E52F4" w:rsidRDefault="00F5624B" w:rsidP="00394701">
            <w:pPr>
              <w:rPr>
                <w:rFonts w:ascii="Times New Roman" w:hAnsi="Times New Roman" w:cs="Times New Roman"/>
                <w:sz w:val="24"/>
              </w:rPr>
            </w:pPr>
            <w:r w:rsidRPr="005E52F4">
              <w:rPr>
                <w:rFonts w:ascii="Times New Roman" w:hAnsi="Times New Roman" w:cs="Times New Roman"/>
                <w:sz w:val="24"/>
              </w:rPr>
              <w:t>Applicant #1</w:t>
            </w:r>
          </w:p>
        </w:tc>
      </w:tr>
    </w:tbl>
    <w:p w14:paraId="258E032E" w14:textId="77777777" w:rsidR="00394701" w:rsidRPr="005E52F4" w:rsidRDefault="00394701" w:rsidP="00394701">
      <w:pPr>
        <w:rPr>
          <w:rFonts w:ascii="Times New Roman" w:hAnsi="Times New Roman" w:cs="Times New Roman"/>
          <w:sz w:val="24"/>
        </w:rPr>
      </w:pPr>
      <w:r w:rsidRPr="005E52F4">
        <w:rPr>
          <w:rFonts w:ascii="Times New Roman" w:hAnsi="Times New Roman" w:cs="Times New Roman"/>
          <w:sz w:val="24"/>
        </w:rPr>
        <w:t>Name ___</w:t>
      </w:r>
      <w:r w:rsidR="004C4C0B" w:rsidRPr="005E52F4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C4C0B" w:rsidRPr="005E52F4">
        <w:rPr>
          <w:sz w:val="20"/>
          <w:szCs w:val="20"/>
        </w:rPr>
        <w:instrText xml:space="preserve"> FORMTEXT </w:instrText>
      </w:r>
      <w:r w:rsidR="004C4C0B" w:rsidRPr="005E52F4">
        <w:rPr>
          <w:sz w:val="20"/>
          <w:szCs w:val="20"/>
        </w:rPr>
      </w:r>
      <w:r w:rsidR="004C4C0B" w:rsidRPr="005E52F4">
        <w:rPr>
          <w:sz w:val="20"/>
          <w:szCs w:val="20"/>
        </w:rPr>
        <w:fldChar w:fldCharType="separate"/>
      </w:r>
      <w:r w:rsidR="004C4C0B" w:rsidRPr="005E52F4">
        <w:rPr>
          <w:noProof/>
          <w:sz w:val="20"/>
          <w:szCs w:val="20"/>
        </w:rPr>
        <w:t> </w:t>
      </w:r>
      <w:r w:rsidR="004C4C0B" w:rsidRPr="005E52F4">
        <w:rPr>
          <w:noProof/>
          <w:sz w:val="20"/>
          <w:szCs w:val="20"/>
        </w:rPr>
        <w:t> </w:t>
      </w:r>
      <w:r w:rsidR="004C4C0B" w:rsidRPr="005E52F4">
        <w:rPr>
          <w:noProof/>
          <w:sz w:val="20"/>
          <w:szCs w:val="20"/>
        </w:rPr>
        <w:t> </w:t>
      </w:r>
      <w:r w:rsidR="004C4C0B" w:rsidRPr="005E52F4">
        <w:rPr>
          <w:noProof/>
          <w:sz w:val="20"/>
          <w:szCs w:val="20"/>
        </w:rPr>
        <w:t> </w:t>
      </w:r>
      <w:r w:rsidR="004C4C0B" w:rsidRPr="005E52F4">
        <w:rPr>
          <w:noProof/>
          <w:sz w:val="20"/>
          <w:szCs w:val="20"/>
        </w:rPr>
        <w:t> </w:t>
      </w:r>
      <w:r w:rsidR="004C4C0B" w:rsidRPr="005E52F4">
        <w:rPr>
          <w:sz w:val="20"/>
          <w:szCs w:val="20"/>
        </w:rPr>
        <w:fldChar w:fldCharType="end"/>
      </w:r>
      <w:r w:rsidRPr="005E52F4">
        <w:rPr>
          <w:rFonts w:ascii="Times New Roman" w:hAnsi="Times New Roman" w:cs="Times New Roman"/>
          <w:sz w:val="24"/>
        </w:rPr>
        <w:t>_____________________</w:t>
      </w:r>
      <w:r w:rsidRPr="005E52F4">
        <w:rPr>
          <w:rFonts w:ascii="Times New Roman" w:hAnsi="Times New Roman" w:cs="Times New Roman"/>
          <w:sz w:val="24"/>
        </w:rPr>
        <w:tab/>
      </w:r>
      <w:r w:rsidRPr="005E52F4">
        <w:rPr>
          <w:rFonts w:ascii="Times New Roman" w:hAnsi="Times New Roman" w:cs="Times New Roman"/>
          <w:sz w:val="24"/>
        </w:rPr>
        <w:tab/>
        <w:t xml:space="preserve">*Current Employment </w:t>
      </w:r>
      <w:r w:rsidR="004C4C0B" w:rsidRPr="005E52F4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C4C0B" w:rsidRPr="005E52F4">
        <w:rPr>
          <w:sz w:val="20"/>
          <w:szCs w:val="20"/>
        </w:rPr>
        <w:instrText xml:space="preserve"> FORMTEXT </w:instrText>
      </w:r>
      <w:r w:rsidR="004C4C0B" w:rsidRPr="005E52F4">
        <w:rPr>
          <w:sz w:val="20"/>
          <w:szCs w:val="20"/>
        </w:rPr>
      </w:r>
      <w:r w:rsidR="004C4C0B" w:rsidRPr="005E52F4">
        <w:rPr>
          <w:sz w:val="20"/>
          <w:szCs w:val="20"/>
        </w:rPr>
        <w:fldChar w:fldCharType="separate"/>
      </w:r>
      <w:r w:rsidR="004C4C0B" w:rsidRPr="005E52F4">
        <w:rPr>
          <w:noProof/>
          <w:sz w:val="20"/>
          <w:szCs w:val="20"/>
        </w:rPr>
        <w:t> </w:t>
      </w:r>
      <w:r w:rsidR="004C4C0B" w:rsidRPr="005E52F4">
        <w:rPr>
          <w:noProof/>
          <w:sz w:val="20"/>
          <w:szCs w:val="20"/>
        </w:rPr>
        <w:t> </w:t>
      </w:r>
      <w:r w:rsidR="004C4C0B" w:rsidRPr="005E52F4">
        <w:rPr>
          <w:noProof/>
          <w:sz w:val="20"/>
          <w:szCs w:val="20"/>
        </w:rPr>
        <w:t> </w:t>
      </w:r>
      <w:r w:rsidR="004C4C0B" w:rsidRPr="005E52F4">
        <w:rPr>
          <w:noProof/>
          <w:sz w:val="20"/>
          <w:szCs w:val="20"/>
        </w:rPr>
        <w:t> </w:t>
      </w:r>
      <w:r w:rsidR="004C4C0B" w:rsidRPr="005E52F4">
        <w:rPr>
          <w:noProof/>
          <w:sz w:val="20"/>
          <w:szCs w:val="20"/>
        </w:rPr>
        <w:t> </w:t>
      </w:r>
      <w:r w:rsidR="004C4C0B" w:rsidRPr="005E52F4">
        <w:rPr>
          <w:sz w:val="20"/>
          <w:szCs w:val="20"/>
        </w:rPr>
        <w:fldChar w:fldCharType="end"/>
      </w:r>
      <w:r w:rsidRPr="005E52F4">
        <w:rPr>
          <w:rFonts w:ascii="Times New Roman" w:hAnsi="Times New Roman" w:cs="Times New Roman"/>
          <w:sz w:val="24"/>
        </w:rPr>
        <w:t>__________________</w:t>
      </w:r>
      <w:r w:rsidR="003A78FF" w:rsidRPr="005E52F4">
        <w:rPr>
          <w:rFonts w:ascii="Times New Roman" w:hAnsi="Times New Roman" w:cs="Times New Roman"/>
          <w:sz w:val="24"/>
        </w:rPr>
        <w:t>_____</w:t>
      </w:r>
      <w:r w:rsidRPr="005E52F4">
        <w:rPr>
          <w:rFonts w:ascii="Times New Roman" w:hAnsi="Times New Roman" w:cs="Times New Roman"/>
          <w:sz w:val="24"/>
        </w:rPr>
        <w:t>_</w:t>
      </w:r>
    </w:p>
    <w:p w14:paraId="258E032F" w14:textId="77777777" w:rsidR="00394701" w:rsidRPr="005E52F4" w:rsidRDefault="004A0FBE" w:rsidP="00394701">
      <w:pPr>
        <w:rPr>
          <w:rFonts w:ascii="Times New Roman" w:hAnsi="Times New Roman" w:cs="Times New Roman"/>
          <w:sz w:val="24"/>
        </w:rPr>
      </w:pPr>
      <w:r w:rsidRPr="005E52F4">
        <w:rPr>
          <w:rFonts w:ascii="Times New Roman" w:hAnsi="Times New Roman" w:cs="Times New Roman"/>
          <w:sz w:val="24"/>
        </w:rPr>
        <w:t>*Gross Monthly Income __</w:t>
      </w:r>
      <w:r w:rsidR="004C4C0B" w:rsidRPr="005E52F4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C4C0B" w:rsidRPr="005E52F4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FORMTEXT </w:instrText>
      </w:r>
      <w:r w:rsidR="004C4C0B" w:rsidRPr="005E52F4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4C4C0B" w:rsidRPr="005E52F4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="004C4C0B" w:rsidRPr="005E52F4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5E52F4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5E52F4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5E52F4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5E52F4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5E52F4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5E52F4">
        <w:rPr>
          <w:rFonts w:ascii="Times New Roman" w:hAnsi="Times New Roman" w:cs="Times New Roman"/>
          <w:sz w:val="24"/>
        </w:rPr>
        <w:t>____________________</w:t>
      </w:r>
      <w:r w:rsidRPr="005E52F4">
        <w:rPr>
          <w:rFonts w:ascii="Times New Roman" w:hAnsi="Times New Roman" w:cs="Times New Roman"/>
          <w:sz w:val="24"/>
        </w:rPr>
        <w:tab/>
      </w:r>
      <w:r w:rsidRPr="005E52F4">
        <w:rPr>
          <w:rFonts w:ascii="Times New Roman" w:hAnsi="Times New Roman" w:cs="Times New Roman"/>
          <w:sz w:val="24"/>
        </w:rPr>
        <w:tab/>
        <w:t>*Net Income _</w:t>
      </w:r>
      <w:r w:rsidR="004C4C0B" w:rsidRPr="005E52F4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C4C0B" w:rsidRPr="005E52F4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FORMTEXT </w:instrText>
      </w:r>
      <w:r w:rsidR="004C4C0B" w:rsidRPr="005E52F4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4C4C0B" w:rsidRPr="005E52F4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="004C4C0B" w:rsidRPr="005E52F4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5E52F4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5E52F4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5E52F4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5E52F4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5E52F4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5E52F4">
        <w:rPr>
          <w:rFonts w:ascii="Times New Roman" w:hAnsi="Times New Roman" w:cs="Times New Roman"/>
          <w:sz w:val="24"/>
        </w:rPr>
        <w:t>________________</w:t>
      </w:r>
    </w:p>
    <w:p w14:paraId="258E0330" w14:textId="77777777" w:rsidR="004A0FBE" w:rsidRPr="005E52F4" w:rsidRDefault="004A0FBE" w:rsidP="00394701">
      <w:pPr>
        <w:rPr>
          <w:rFonts w:ascii="Times New Roman" w:hAnsi="Times New Roman" w:cs="Times New Roman"/>
          <w:sz w:val="24"/>
        </w:rPr>
      </w:pPr>
      <w:r w:rsidRPr="005E52F4">
        <w:rPr>
          <w:rFonts w:ascii="Times New Roman" w:hAnsi="Times New Roman" w:cs="Times New Roman"/>
          <w:sz w:val="24"/>
        </w:rPr>
        <w:t>*Other Sources of Income/Resources:</w:t>
      </w:r>
    </w:p>
    <w:p w14:paraId="258E0331" w14:textId="77777777" w:rsidR="004A0FBE" w:rsidRPr="00DE414F" w:rsidRDefault="004A0FBE" w:rsidP="00394701">
      <w:pPr>
        <w:rPr>
          <w:rFonts w:ascii="Times New Roman" w:hAnsi="Times New Roman" w:cs="Times New Roman"/>
          <w:sz w:val="24"/>
        </w:rPr>
      </w:pPr>
      <w:r w:rsidRPr="00DE414F">
        <w:rPr>
          <w:rFonts w:ascii="Times New Roman" w:hAnsi="Times New Roman" w:cs="Times New Roman"/>
          <w:sz w:val="24"/>
        </w:rPr>
        <w:t xml:space="preserve">Source: </w:t>
      </w:r>
      <w:r w:rsidR="004C4C0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C4C0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FORMTEXT </w:instrText>
      </w:r>
      <w:r w:rsidR="004C4C0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4C4C0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="004C4C0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DE414F">
        <w:rPr>
          <w:rFonts w:ascii="Times New Roman" w:hAnsi="Times New Roman" w:cs="Times New Roman"/>
          <w:sz w:val="24"/>
        </w:rPr>
        <w:t>______________________________</w:t>
      </w:r>
      <w:r w:rsidRPr="00DE414F">
        <w:rPr>
          <w:rFonts w:ascii="Times New Roman" w:hAnsi="Times New Roman" w:cs="Times New Roman"/>
          <w:sz w:val="24"/>
        </w:rPr>
        <w:tab/>
      </w:r>
      <w:r w:rsidRPr="00DE414F">
        <w:rPr>
          <w:rFonts w:ascii="Times New Roman" w:hAnsi="Times New Roman" w:cs="Times New Roman"/>
          <w:sz w:val="24"/>
        </w:rPr>
        <w:tab/>
      </w:r>
      <w:r w:rsidRPr="00DE414F">
        <w:rPr>
          <w:rFonts w:ascii="Times New Roman" w:hAnsi="Times New Roman" w:cs="Times New Roman"/>
          <w:sz w:val="24"/>
        </w:rPr>
        <w:tab/>
        <w:t>Monthly Net Income: _</w:t>
      </w:r>
      <w:r w:rsidR="004C4C0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C4C0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FORMTEXT </w:instrText>
      </w:r>
      <w:r w:rsidR="004C4C0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4C4C0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="004C4C0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DE414F">
        <w:rPr>
          <w:rFonts w:ascii="Times New Roman" w:hAnsi="Times New Roman" w:cs="Times New Roman"/>
          <w:sz w:val="24"/>
        </w:rPr>
        <w:t>____________</w:t>
      </w:r>
    </w:p>
    <w:p w14:paraId="258E0332" w14:textId="77777777" w:rsidR="004A0FBE" w:rsidRPr="00DE414F" w:rsidRDefault="004A0FBE" w:rsidP="004A0FBE">
      <w:pPr>
        <w:rPr>
          <w:rFonts w:ascii="Times New Roman" w:hAnsi="Times New Roman" w:cs="Times New Roman"/>
          <w:sz w:val="24"/>
        </w:rPr>
      </w:pPr>
      <w:r w:rsidRPr="00DE414F">
        <w:rPr>
          <w:rFonts w:ascii="Times New Roman" w:hAnsi="Times New Roman" w:cs="Times New Roman"/>
          <w:sz w:val="24"/>
        </w:rPr>
        <w:t>Source: __</w:t>
      </w:r>
      <w:r w:rsidR="004C4C0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C4C0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FORMTEXT </w:instrText>
      </w:r>
      <w:r w:rsidR="004C4C0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4C4C0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="004C4C0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DE414F">
        <w:rPr>
          <w:rFonts w:ascii="Times New Roman" w:hAnsi="Times New Roman" w:cs="Times New Roman"/>
          <w:sz w:val="24"/>
        </w:rPr>
        <w:t>___________________________</w:t>
      </w:r>
      <w:r w:rsidRPr="00DE414F">
        <w:rPr>
          <w:rFonts w:ascii="Times New Roman" w:hAnsi="Times New Roman" w:cs="Times New Roman"/>
          <w:sz w:val="24"/>
        </w:rPr>
        <w:tab/>
      </w:r>
      <w:r w:rsidRPr="00DE414F">
        <w:rPr>
          <w:rFonts w:ascii="Times New Roman" w:hAnsi="Times New Roman" w:cs="Times New Roman"/>
          <w:sz w:val="24"/>
        </w:rPr>
        <w:tab/>
      </w:r>
      <w:r w:rsidRPr="00DE414F">
        <w:rPr>
          <w:rFonts w:ascii="Times New Roman" w:hAnsi="Times New Roman" w:cs="Times New Roman"/>
          <w:sz w:val="24"/>
        </w:rPr>
        <w:tab/>
        <w:t>Monthly Net Income: __</w:t>
      </w:r>
      <w:r w:rsidR="004C4C0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C4C0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FORMTEXT </w:instrText>
      </w:r>
      <w:r w:rsidR="004C4C0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4C4C0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="004C4C0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4C4C0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DE414F">
        <w:rPr>
          <w:rFonts w:ascii="Times New Roman" w:hAnsi="Times New Roman" w:cs="Times New Roman"/>
          <w:sz w:val="24"/>
        </w:rPr>
        <w:t>___________</w:t>
      </w:r>
    </w:p>
    <w:p w14:paraId="258E0333" w14:textId="77777777" w:rsidR="004A0FBE" w:rsidRPr="00DE414F" w:rsidRDefault="004A0FBE" w:rsidP="004A0FBE">
      <w:pPr>
        <w:rPr>
          <w:rFonts w:ascii="Times New Roman" w:hAnsi="Times New Roman" w:cs="Times New Roman"/>
          <w:sz w:val="24"/>
        </w:rPr>
      </w:pPr>
      <w:r w:rsidRPr="00DE414F">
        <w:rPr>
          <w:rFonts w:ascii="Times New Roman" w:hAnsi="Times New Roman" w:cs="Times New Roman"/>
          <w:sz w:val="24"/>
        </w:rPr>
        <w:t>Source: __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FORMTEXT </w:instrTex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DE414F">
        <w:rPr>
          <w:rFonts w:ascii="Times New Roman" w:hAnsi="Times New Roman" w:cs="Times New Roman"/>
          <w:sz w:val="24"/>
        </w:rPr>
        <w:t>___________________________</w:t>
      </w:r>
      <w:r w:rsidRPr="00DE414F">
        <w:rPr>
          <w:rFonts w:ascii="Times New Roman" w:hAnsi="Times New Roman" w:cs="Times New Roman"/>
          <w:sz w:val="24"/>
        </w:rPr>
        <w:tab/>
      </w:r>
      <w:r w:rsidRPr="00DE414F">
        <w:rPr>
          <w:rFonts w:ascii="Times New Roman" w:hAnsi="Times New Roman" w:cs="Times New Roman"/>
          <w:sz w:val="24"/>
        </w:rPr>
        <w:tab/>
      </w:r>
      <w:r w:rsidRPr="00DE414F">
        <w:rPr>
          <w:rFonts w:ascii="Times New Roman" w:hAnsi="Times New Roman" w:cs="Times New Roman"/>
          <w:sz w:val="24"/>
        </w:rPr>
        <w:tab/>
        <w:t>Monthly Net Income: _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FORMTEXT </w:instrTex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DE414F">
        <w:rPr>
          <w:rFonts w:ascii="Times New Roman" w:hAnsi="Times New Roman" w:cs="Times New Roman"/>
          <w:sz w:val="24"/>
        </w:rPr>
        <w:t>____________</w:t>
      </w:r>
    </w:p>
    <w:p w14:paraId="258E0334" w14:textId="77777777" w:rsidR="004A0FBE" w:rsidRPr="00DE414F" w:rsidRDefault="004A0FBE" w:rsidP="00394701">
      <w:pPr>
        <w:rPr>
          <w:rFonts w:ascii="Times New Roman" w:hAnsi="Times New Roman" w:cs="Times New Roman"/>
          <w:sz w:val="24"/>
        </w:rPr>
      </w:pPr>
      <w:r w:rsidRPr="00DE414F">
        <w:rPr>
          <w:rFonts w:ascii="Times New Roman" w:hAnsi="Times New Roman" w:cs="Times New Roman"/>
          <w:sz w:val="24"/>
        </w:rPr>
        <w:t>Total Monthly Net Income: __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FORMTEXT </w:instrTex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DE414F">
        <w:rPr>
          <w:rFonts w:ascii="Times New Roman" w:hAnsi="Times New Roman" w:cs="Times New Roman"/>
          <w:sz w:val="24"/>
        </w:rPr>
        <w:t>_______________</w:t>
      </w:r>
    </w:p>
    <w:p w14:paraId="258E0335" w14:textId="77777777" w:rsidR="00F5624B" w:rsidRPr="00DE414F" w:rsidRDefault="00F5624B" w:rsidP="00394701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5624B" w:rsidRPr="00DE414F" w14:paraId="258E0337" w14:textId="77777777" w:rsidTr="00F5624B">
        <w:tc>
          <w:tcPr>
            <w:tcW w:w="10790" w:type="dxa"/>
          </w:tcPr>
          <w:p w14:paraId="258E0336" w14:textId="77777777" w:rsidR="00F5624B" w:rsidRPr="00DE414F" w:rsidRDefault="00F5624B" w:rsidP="00394701">
            <w:pPr>
              <w:rPr>
                <w:rFonts w:ascii="Times New Roman" w:hAnsi="Times New Roman" w:cs="Times New Roman"/>
                <w:sz w:val="24"/>
              </w:rPr>
            </w:pPr>
            <w:r w:rsidRPr="00DE414F">
              <w:rPr>
                <w:rFonts w:ascii="Times New Roman" w:hAnsi="Times New Roman" w:cs="Times New Roman"/>
                <w:sz w:val="24"/>
              </w:rPr>
              <w:t>Applicant #2</w:t>
            </w:r>
          </w:p>
        </w:tc>
      </w:tr>
    </w:tbl>
    <w:p w14:paraId="258E0338" w14:textId="77777777" w:rsidR="004A0FBE" w:rsidRPr="00DE414F" w:rsidRDefault="004A0FBE" w:rsidP="004A0FBE">
      <w:pPr>
        <w:rPr>
          <w:rFonts w:ascii="Times New Roman" w:hAnsi="Times New Roman" w:cs="Times New Roman"/>
          <w:sz w:val="24"/>
        </w:rPr>
      </w:pPr>
      <w:r w:rsidRPr="00DE414F">
        <w:rPr>
          <w:rFonts w:ascii="Times New Roman" w:hAnsi="Times New Roman" w:cs="Times New Roman"/>
          <w:sz w:val="24"/>
        </w:rPr>
        <w:t>Name _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FORMTEXT </w:instrTex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DE414F">
        <w:rPr>
          <w:rFonts w:ascii="Times New Roman" w:hAnsi="Times New Roman" w:cs="Times New Roman"/>
          <w:sz w:val="24"/>
        </w:rPr>
        <w:t>________________________</w:t>
      </w:r>
      <w:r w:rsidRPr="00DE414F">
        <w:rPr>
          <w:rFonts w:ascii="Times New Roman" w:hAnsi="Times New Roman" w:cs="Times New Roman"/>
          <w:sz w:val="24"/>
        </w:rPr>
        <w:tab/>
      </w:r>
      <w:r w:rsidRPr="00DE414F">
        <w:rPr>
          <w:rFonts w:ascii="Times New Roman" w:hAnsi="Times New Roman" w:cs="Times New Roman"/>
          <w:sz w:val="24"/>
        </w:rPr>
        <w:tab/>
        <w:t>*Current Employment _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FORMTEXT </w:instrTex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DE414F">
        <w:rPr>
          <w:rFonts w:ascii="Times New Roman" w:hAnsi="Times New Roman" w:cs="Times New Roman"/>
          <w:sz w:val="24"/>
        </w:rPr>
        <w:t>____________________</w:t>
      </w:r>
    </w:p>
    <w:p w14:paraId="258E0339" w14:textId="77777777" w:rsidR="004A0FBE" w:rsidRPr="00DE414F" w:rsidRDefault="004A0FBE" w:rsidP="004A0FBE">
      <w:pPr>
        <w:rPr>
          <w:rFonts w:ascii="Times New Roman" w:hAnsi="Times New Roman" w:cs="Times New Roman"/>
          <w:sz w:val="24"/>
        </w:rPr>
      </w:pPr>
      <w:r w:rsidRPr="00DE414F">
        <w:rPr>
          <w:rFonts w:ascii="Times New Roman" w:hAnsi="Times New Roman" w:cs="Times New Roman"/>
          <w:sz w:val="24"/>
        </w:rPr>
        <w:t>*Gross Monthly Income _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FORMTEXT </w:instrTex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DE414F">
        <w:rPr>
          <w:rFonts w:ascii="Times New Roman" w:hAnsi="Times New Roman" w:cs="Times New Roman"/>
          <w:sz w:val="24"/>
        </w:rPr>
        <w:t>______________________</w:t>
      </w:r>
      <w:r w:rsidRPr="00DE414F">
        <w:rPr>
          <w:rFonts w:ascii="Times New Roman" w:hAnsi="Times New Roman" w:cs="Times New Roman"/>
          <w:sz w:val="24"/>
        </w:rPr>
        <w:tab/>
      </w:r>
      <w:r w:rsidRPr="00DE414F">
        <w:rPr>
          <w:rFonts w:ascii="Times New Roman" w:hAnsi="Times New Roman" w:cs="Times New Roman"/>
          <w:sz w:val="24"/>
        </w:rPr>
        <w:tab/>
        <w:t xml:space="preserve">*Net Income 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FORMTEXT </w:instrTex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DE414F">
        <w:rPr>
          <w:rFonts w:ascii="Times New Roman" w:hAnsi="Times New Roman" w:cs="Times New Roman"/>
          <w:sz w:val="24"/>
        </w:rPr>
        <w:t>_________________</w:t>
      </w:r>
    </w:p>
    <w:p w14:paraId="258E033A" w14:textId="77777777" w:rsidR="004A0FBE" w:rsidRPr="00DE414F" w:rsidRDefault="004A0FBE" w:rsidP="004A0FBE">
      <w:pPr>
        <w:rPr>
          <w:rFonts w:ascii="Times New Roman" w:hAnsi="Times New Roman" w:cs="Times New Roman"/>
          <w:sz w:val="24"/>
        </w:rPr>
      </w:pPr>
      <w:r w:rsidRPr="00DE414F">
        <w:rPr>
          <w:rFonts w:ascii="Times New Roman" w:hAnsi="Times New Roman" w:cs="Times New Roman"/>
          <w:sz w:val="24"/>
        </w:rPr>
        <w:t>*Other Sources of Income/Resources:</w:t>
      </w:r>
    </w:p>
    <w:p w14:paraId="258E033B" w14:textId="77777777" w:rsidR="004A0FBE" w:rsidRPr="00DE414F" w:rsidRDefault="004A0FBE" w:rsidP="004A0FBE">
      <w:pPr>
        <w:rPr>
          <w:rFonts w:ascii="Times New Roman" w:hAnsi="Times New Roman" w:cs="Times New Roman"/>
          <w:sz w:val="24"/>
        </w:rPr>
      </w:pPr>
      <w:r w:rsidRPr="00DE414F">
        <w:rPr>
          <w:rFonts w:ascii="Times New Roman" w:hAnsi="Times New Roman" w:cs="Times New Roman"/>
          <w:sz w:val="24"/>
        </w:rPr>
        <w:t>Source: _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FORMTEXT </w:instrTex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DE414F">
        <w:rPr>
          <w:rFonts w:ascii="Times New Roman" w:hAnsi="Times New Roman" w:cs="Times New Roman"/>
          <w:sz w:val="24"/>
        </w:rPr>
        <w:t>____________________________</w:t>
      </w:r>
      <w:r w:rsidRPr="00DE414F">
        <w:rPr>
          <w:rFonts w:ascii="Times New Roman" w:hAnsi="Times New Roman" w:cs="Times New Roman"/>
          <w:sz w:val="24"/>
        </w:rPr>
        <w:tab/>
      </w:r>
      <w:r w:rsidRPr="00DE414F">
        <w:rPr>
          <w:rFonts w:ascii="Times New Roman" w:hAnsi="Times New Roman" w:cs="Times New Roman"/>
          <w:sz w:val="24"/>
        </w:rPr>
        <w:tab/>
      </w:r>
      <w:r w:rsidRPr="00DE414F">
        <w:rPr>
          <w:rFonts w:ascii="Times New Roman" w:hAnsi="Times New Roman" w:cs="Times New Roman"/>
          <w:sz w:val="24"/>
        </w:rPr>
        <w:tab/>
        <w:t xml:space="preserve">Monthly Net Income: 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FORMTEXT </w:instrTex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DE414F">
        <w:rPr>
          <w:rFonts w:ascii="Times New Roman" w:hAnsi="Times New Roman" w:cs="Times New Roman"/>
          <w:sz w:val="24"/>
        </w:rPr>
        <w:t>_____________</w:t>
      </w:r>
    </w:p>
    <w:p w14:paraId="258E033C" w14:textId="77777777" w:rsidR="004A0FBE" w:rsidRPr="00DE414F" w:rsidRDefault="004A0FBE" w:rsidP="004A0FBE">
      <w:pPr>
        <w:rPr>
          <w:rFonts w:ascii="Times New Roman" w:hAnsi="Times New Roman" w:cs="Times New Roman"/>
          <w:sz w:val="24"/>
        </w:rPr>
      </w:pPr>
      <w:r w:rsidRPr="00DE414F">
        <w:rPr>
          <w:rFonts w:ascii="Times New Roman" w:hAnsi="Times New Roman" w:cs="Times New Roman"/>
          <w:sz w:val="24"/>
        </w:rPr>
        <w:t>Source: _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FORMTEXT </w:instrTex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DE414F">
        <w:rPr>
          <w:rFonts w:ascii="Times New Roman" w:hAnsi="Times New Roman" w:cs="Times New Roman"/>
          <w:sz w:val="24"/>
        </w:rPr>
        <w:t>____________________________</w:t>
      </w:r>
      <w:r w:rsidRPr="00DE414F">
        <w:rPr>
          <w:rFonts w:ascii="Times New Roman" w:hAnsi="Times New Roman" w:cs="Times New Roman"/>
          <w:sz w:val="24"/>
        </w:rPr>
        <w:tab/>
      </w:r>
      <w:r w:rsidRPr="00DE414F">
        <w:rPr>
          <w:rFonts w:ascii="Times New Roman" w:hAnsi="Times New Roman" w:cs="Times New Roman"/>
          <w:sz w:val="24"/>
        </w:rPr>
        <w:tab/>
      </w:r>
      <w:r w:rsidRPr="00DE414F">
        <w:rPr>
          <w:rFonts w:ascii="Times New Roman" w:hAnsi="Times New Roman" w:cs="Times New Roman"/>
          <w:sz w:val="24"/>
        </w:rPr>
        <w:tab/>
        <w:t>Monthly Net Income: _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FORMTEXT </w:instrTex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DE414F">
        <w:rPr>
          <w:rFonts w:ascii="Times New Roman" w:hAnsi="Times New Roman" w:cs="Times New Roman"/>
          <w:sz w:val="24"/>
        </w:rPr>
        <w:t>____________</w:t>
      </w:r>
    </w:p>
    <w:p w14:paraId="258E033D" w14:textId="77777777" w:rsidR="004A0FBE" w:rsidRPr="00DE414F" w:rsidRDefault="004A0FBE" w:rsidP="004A0FBE">
      <w:pPr>
        <w:rPr>
          <w:rFonts w:ascii="Times New Roman" w:hAnsi="Times New Roman" w:cs="Times New Roman"/>
          <w:sz w:val="24"/>
        </w:rPr>
      </w:pPr>
      <w:r w:rsidRPr="00DE414F">
        <w:rPr>
          <w:rFonts w:ascii="Times New Roman" w:hAnsi="Times New Roman" w:cs="Times New Roman"/>
          <w:sz w:val="24"/>
        </w:rPr>
        <w:t>Source: __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FORMTEXT </w:instrTex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DE414F">
        <w:rPr>
          <w:rFonts w:ascii="Times New Roman" w:hAnsi="Times New Roman" w:cs="Times New Roman"/>
          <w:sz w:val="24"/>
        </w:rPr>
        <w:t>___________________________</w:t>
      </w:r>
      <w:r w:rsidRPr="00DE414F">
        <w:rPr>
          <w:rFonts w:ascii="Times New Roman" w:hAnsi="Times New Roman" w:cs="Times New Roman"/>
          <w:sz w:val="24"/>
        </w:rPr>
        <w:tab/>
      </w:r>
      <w:r w:rsidRPr="00DE414F">
        <w:rPr>
          <w:rFonts w:ascii="Times New Roman" w:hAnsi="Times New Roman" w:cs="Times New Roman"/>
          <w:sz w:val="24"/>
        </w:rPr>
        <w:tab/>
      </w:r>
      <w:r w:rsidRPr="00DE414F">
        <w:rPr>
          <w:rFonts w:ascii="Times New Roman" w:hAnsi="Times New Roman" w:cs="Times New Roman"/>
          <w:sz w:val="24"/>
        </w:rPr>
        <w:tab/>
        <w:t>Monthly Net Income: _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FORMTEXT </w:instrTex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DE414F">
        <w:rPr>
          <w:rFonts w:ascii="Times New Roman" w:hAnsi="Times New Roman" w:cs="Times New Roman"/>
          <w:sz w:val="24"/>
        </w:rPr>
        <w:t>____________</w:t>
      </w:r>
    </w:p>
    <w:p w14:paraId="258E033E" w14:textId="77777777" w:rsidR="004A0FBE" w:rsidRPr="00DE414F" w:rsidRDefault="004A0FBE" w:rsidP="004A0FBE">
      <w:pPr>
        <w:rPr>
          <w:rFonts w:ascii="Times New Roman" w:hAnsi="Times New Roman" w:cs="Times New Roman"/>
          <w:sz w:val="24"/>
        </w:rPr>
      </w:pPr>
      <w:r w:rsidRPr="00DE414F">
        <w:rPr>
          <w:rFonts w:ascii="Times New Roman" w:hAnsi="Times New Roman" w:cs="Times New Roman"/>
          <w:sz w:val="24"/>
        </w:rPr>
        <w:t>Total Monthly Net Income: ____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instrText xml:space="preserve"> FORMTEXT </w:instrTex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separate"/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t> </w:t>
      </w:r>
      <w:r w:rsidR="00963B7B" w:rsidRPr="00DE414F">
        <w:rPr>
          <w:rFonts w:ascii="Times New Roman" w:eastAsia="Times New Roman" w:hAnsi="Times New Roman" w:cs="Times New Roman"/>
          <w:sz w:val="20"/>
          <w:szCs w:val="20"/>
          <w:lang w:eastAsia="en-US"/>
        </w:rPr>
        <w:fldChar w:fldCharType="end"/>
      </w:r>
      <w:r w:rsidRPr="00DE414F">
        <w:rPr>
          <w:rFonts w:ascii="Times New Roman" w:hAnsi="Times New Roman" w:cs="Times New Roman"/>
          <w:sz w:val="24"/>
        </w:rPr>
        <w:t>_________</w:t>
      </w:r>
    </w:p>
    <w:p w14:paraId="258E033F" w14:textId="77777777" w:rsidR="004A0FBE" w:rsidRPr="00DE414F" w:rsidRDefault="004A0FBE" w:rsidP="00394701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250"/>
        <w:gridCol w:w="3325"/>
      </w:tblGrid>
      <w:tr w:rsidR="00BA5DD6" w:rsidRPr="00DE414F" w14:paraId="258E0341" w14:textId="77777777" w:rsidTr="00DE414F"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258E0340" w14:textId="77777777" w:rsidR="00BA5DD6" w:rsidRPr="00DE414F" w:rsidRDefault="00BA5DD6" w:rsidP="003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</w:tr>
      <w:tr w:rsidR="00BA5DD6" w:rsidRPr="00DE414F" w14:paraId="258E0343" w14:textId="77777777" w:rsidTr="00DE414F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E0342" w14:textId="77777777" w:rsidR="00BA5DD6" w:rsidRPr="00DE414F" w:rsidRDefault="00BA5DD6" w:rsidP="00394701">
            <w:pPr>
              <w:rPr>
                <w:rFonts w:ascii="Times New Roman" w:hAnsi="Times New Roman" w:cs="Times New Roman"/>
              </w:rPr>
            </w:pPr>
          </w:p>
        </w:tc>
      </w:tr>
      <w:tr w:rsidR="00FB0789" w:rsidRPr="00DE414F" w14:paraId="258E0347" w14:textId="77777777" w:rsidTr="00DE414F">
        <w:tc>
          <w:tcPr>
            <w:tcW w:w="5215" w:type="dxa"/>
            <w:tcBorders>
              <w:top w:val="single" w:sz="4" w:space="0" w:color="auto"/>
            </w:tcBorders>
          </w:tcPr>
          <w:p w14:paraId="258E0344" w14:textId="77777777" w:rsidR="00FB0789" w:rsidRPr="00DE414F" w:rsidRDefault="00FB0789" w:rsidP="003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>Expense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58E0345" w14:textId="77777777" w:rsidR="00FB0789" w:rsidRPr="00DE414F" w:rsidRDefault="00FB0789" w:rsidP="003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>Monthly Amount</w:t>
            </w:r>
          </w:p>
        </w:tc>
        <w:tc>
          <w:tcPr>
            <w:tcW w:w="3325" w:type="dxa"/>
            <w:tcBorders>
              <w:top w:val="single" w:sz="4" w:space="0" w:color="auto"/>
            </w:tcBorders>
          </w:tcPr>
          <w:p w14:paraId="258E0346" w14:textId="77777777" w:rsidR="00FB0789" w:rsidRPr="00DE414F" w:rsidRDefault="00FB0789" w:rsidP="003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>Fixed or Estimated Amount?</w:t>
            </w:r>
          </w:p>
        </w:tc>
      </w:tr>
      <w:tr w:rsidR="00FB0789" w:rsidRPr="00DE414F" w14:paraId="258E034B" w14:textId="77777777" w:rsidTr="00DE414F">
        <w:tc>
          <w:tcPr>
            <w:tcW w:w="5215" w:type="dxa"/>
          </w:tcPr>
          <w:p w14:paraId="258E0348" w14:textId="77777777" w:rsidR="00FB0789" w:rsidRPr="00DE414F" w:rsidRDefault="00FB0789" w:rsidP="00FB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>House Payment or Rent</w:t>
            </w:r>
          </w:p>
        </w:tc>
        <w:tc>
          <w:tcPr>
            <w:tcW w:w="2250" w:type="dxa"/>
          </w:tcPr>
          <w:p w14:paraId="258E0349" w14:textId="77777777" w:rsidR="00FB0789" w:rsidRPr="00DE414F" w:rsidRDefault="00963B7B" w:rsidP="003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25" w:type="dxa"/>
          </w:tcPr>
          <w:p w14:paraId="258E034A" w14:textId="77777777" w:rsidR="00FB0789" w:rsidRPr="00DE414F" w:rsidRDefault="00963B7B" w:rsidP="003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B0789" w:rsidRPr="00DE414F" w14:paraId="258E034F" w14:textId="77777777" w:rsidTr="00DE414F">
        <w:tc>
          <w:tcPr>
            <w:tcW w:w="5215" w:type="dxa"/>
          </w:tcPr>
          <w:p w14:paraId="258E034C" w14:textId="1B8DA1C0" w:rsidR="00FB0789" w:rsidRPr="00DE414F" w:rsidRDefault="00FB0789" w:rsidP="003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r w:rsidR="004E099E" w:rsidRPr="00DE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99E" w:rsidRPr="00DE414F">
              <w:rPr>
                <w:rFonts w:ascii="Times New Roman" w:hAnsi="Times New Roman" w:cs="Times New Roman"/>
                <w:color w:val="2C2C2C" w:themeColor="text1"/>
                <w:sz w:val="24"/>
                <w:szCs w:val="24"/>
              </w:rPr>
              <w:t>*(do not include medical expenses that are already taken out of your paycheck)*</w:t>
            </w:r>
          </w:p>
        </w:tc>
        <w:tc>
          <w:tcPr>
            <w:tcW w:w="2250" w:type="dxa"/>
          </w:tcPr>
          <w:p w14:paraId="258E034D" w14:textId="77777777" w:rsidR="00FB0789" w:rsidRPr="00DE414F" w:rsidRDefault="00963B7B" w:rsidP="003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25" w:type="dxa"/>
          </w:tcPr>
          <w:p w14:paraId="258E034E" w14:textId="77777777" w:rsidR="00FB0789" w:rsidRPr="00DE414F" w:rsidRDefault="00963B7B" w:rsidP="003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B0789" w:rsidRPr="00DE414F" w14:paraId="258E0353" w14:textId="77777777" w:rsidTr="00DE414F">
        <w:tc>
          <w:tcPr>
            <w:tcW w:w="5215" w:type="dxa"/>
          </w:tcPr>
          <w:p w14:paraId="258E0350" w14:textId="091CA938" w:rsidR="00FB0789" w:rsidRPr="00DE414F" w:rsidRDefault="00FB0789" w:rsidP="003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>Groceries</w:t>
            </w:r>
            <w:r w:rsidR="00047CD7" w:rsidRPr="00DE414F">
              <w:rPr>
                <w:rFonts w:ascii="Times New Roman" w:hAnsi="Times New Roman" w:cs="Times New Roman"/>
                <w:sz w:val="24"/>
                <w:szCs w:val="24"/>
              </w:rPr>
              <w:t xml:space="preserve"> &amp; Eating out</w:t>
            </w:r>
            <w:r w:rsidR="009826EC" w:rsidRPr="00DE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6EC" w:rsidRPr="00DE414F">
              <w:rPr>
                <w:rFonts w:ascii="Times New Roman" w:hAnsi="Times New Roman" w:cs="Times New Roman"/>
                <w:color w:val="2C2C2C" w:themeColor="text1"/>
                <w:sz w:val="24"/>
                <w:szCs w:val="24"/>
              </w:rPr>
              <w:t xml:space="preserve">*(do not add what you get for food </w:t>
            </w:r>
            <w:r w:rsidR="00A32221" w:rsidRPr="00DE414F">
              <w:rPr>
                <w:rFonts w:ascii="Times New Roman" w:hAnsi="Times New Roman" w:cs="Times New Roman"/>
                <w:color w:val="2C2C2C" w:themeColor="text1"/>
                <w:sz w:val="24"/>
                <w:szCs w:val="24"/>
              </w:rPr>
              <w:t>assistance</w:t>
            </w:r>
            <w:r w:rsidR="009826EC" w:rsidRPr="00DE414F">
              <w:rPr>
                <w:rFonts w:ascii="Times New Roman" w:hAnsi="Times New Roman" w:cs="Times New Roman"/>
                <w:color w:val="2C2C2C" w:themeColor="text1"/>
                <w:sz w:val="24"/>
                <w:szCs w:val="24"/>
              </w:rPr>
              <w:t>, only note the cash you spend)*</w:t>
            </w:r>
          </w:p>
        </w:tc>
        <w:tc>
          <w:tcPr>
            <w:tcW w:w="2250" w:type="dxa"/>
          </w:tcPr>
          <w:p w14:paraId="258E0351" w14:textId="77777777" w:rsidR="00FB0789" w:rsidRPr="00DE414F" w:rsidRDefault="00963B7B" w:rsidP="003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25" w:type="dxa"/>
          </w:tcPr>
          <w:p w14:paraId="258E0352" w14:textId="77777777" w:rsidR="00FB0789" w:rsidRPr="00DE414F" w:rsidRDefault="00963B7B" w:rsidP="003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37728" w:rsidRPr="00DE414F" w14:paraId="44312840" w14:textId="77777777" w:rsidTr="00DE414F">
        <w:tc>
          <w:tcPr>
            <w:tcW w:w="5215" w:type="dxa"/>
          </w:tcPr>
          <w:p w14:paraId="03194EF7" w14:textId="5989B539" w:rsidR="00C37728" w:rsidRPr="00DE414F" w:rsidRDefault="00C37728" w:rsidP="003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Expense</w:t>
            </w:r>
          </w:p>
        </w:tc>
        <w:tc>
          <w:tcPr>
            <w:tcW w:w="2250" w:type="dxa"/>
          </w:tcPr>
          <w:p w14:paraId="7CF70483" w14:textId="785F4CAE" w:rsidR="00C37728" w:rsidRPr="00DE414F" w:rsidRDefault="00C37728" w:rsidP="003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41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Monthly Amount</w:t>
            </w:r>
          </w:p>
        </w:tc>
        <w:tc>
          <w:tcPr>
            <w:tcW w:w="3325" w:type="dxa"/>
          </w:tcPr>
          <w:p w14:paraId="2B750AEE" w14:textId="6FDD03C1" w:rsidR="00C37728" w:rsidRPr="00DE414F" w:rsidRDefault="00C37728" w:rsidP="0039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41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Fixed or Estimated Amount?</w:t>
            </w:r>
          </w:p>
        </w:tc>
      </w:tr>
      <w:tr w:rsidR="00FB0789" w:rsidRPr="00DE414F" w14:paraId="258E0357" w14:textId="77777777" w:rsidTr="00DE414F">
        <w:tc>
          <w:tcPr>
            <w:tcW w:w="5215" w:type="dxa"/>
          </w:tcPr>
          <w:p w14:paraId="258E0354" w14:textId="77777777" w:rsidR="00FB0789" w:rsidRPr="00DE414F" w:rsidRDefault="00FB0789" w:rsidP="003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>Child Care</w:t>
            </w:r>
          </w:p>
        </w:tc>
        <w:tc>
          <w:tcPr>
            <w:tcW w:w="2250" w:type="dxa"/>
          </w:tcPr>
          <w:p w14:paraId="258E0355" w14:textId="77777777" w:rsidR="00FB0789" w:rsidRPr="00DE414F" w:rsidRDefault="00963B7B" w:rsidP="003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25" w:type="dxa"/>
          </w:tcPr>
          <w:p w14:paraId="258E0356" w14:textId="77777777" w:rsidR="00FB0789" w:rsidRPr="00DE414F" w:rsidRDefault="00963B7B" w:rsidP="003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B0789" w:rsidRPr="00DE414F" w14:paraId="258E035B" w14:textId="77777777" w:rsidTr="00DE414F">
        <w:tc>
          <w:tcPr>
            <w:tcW w:w="5215" w:type="dxa"/>
          </w:tcPr>
          <w:p w14:paraId="258E0358" w14:textId="77777777" w:rsidR="00FB0789" w:rsidRPr="00DE414F" w:rsidRDefault="00FB0789" w:rsidP="003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>Car Payments</w:t>
            </w:r>
          </w:p>
        </w:tc>
        <w:tc>
          <w:tcPr>
            <w:tcW w:w="2250" w:type="dxa"/>
          </w:tcPr>
          <w:p w14:paraId="258E0359" w14:textId="77777777" w:rsidR="00FB0789" w:rsidRPr="00DE414F" w:rsidRDefault="00963B7B" w:rsidP="003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25" w:type="dxa"/>
          </w:tcPr>
          <w:p w14:paraId="258E035A" w14:textId="77777777" w:rsidR="00FB0789" w:rsidRPr="00DE414F" w:rsidRDefault="00963B7B" w:rsidP="0039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FORMTEXT </w:instrText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 </w:t>
            </w:r>
            <w:r w:rsidRPr="00DE414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63B7B" w:rsidRPr="00DE414F" w14:paraId="258E035F" w14:textId="77777777" w:rsidTr="00DE414F">
        <w:tc>
          <w:tcPr>
            <w:tcW w:w="5215" w:type="dxa"/>
          </w:tcPr>
          <w:p w14:paraId="258E035C" w14:textId="77777777" w:rsidR="00963B7B" w:rsidRPr="00DE414F" w:rsidRDefault="00963B7B" w:rsidP="009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>Credit Card Payments</w:t>
            </w:r>
          </w:p>
        </w:tc>
        <w:tc>
          <w:tcPr>
            <w:tcW w:w="2250" w:type="dxa"/>
          </w:tcPr>
          <w:p w14:paraId="258E035D" w14:textId="77777777" w:rsidR="00963B7B" w:rsidRPr="00DE414F" w:rsidRDefault="00963B7B" w:rsidP="00963B7B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</w:tcPr>
          <w:p w14:paraId="258E035E" w14:textId="77777777" w:rsidR="00963B7B" w:rsidRPr="00DE414F" w:rsidRDefault="00963B7B" w:rsidP="00963B7B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</w:tr>
      <w:tr w:rsidR="00963B7B" w:rsidRPr="00DE414F" w14:paraId="258E0363" w14:textId="77777777" w:rsidTr="00DE414F">
        <w:tc>
          <w:tcPr>
            <w:tcW w:w="5215" w:type="dxa"/>
          </w:tcPr>
          <w:p w14:paraId="258E0360" w14:textId="580A9DBC" w:rsidR="00963B7B" w:rsidRPr="00DE414F" w:rsidRDefault="00963B7B" w:rsidP="009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>Utilities (gas, electricity, water</w:t>
            </w:r>
            <w:r w:rsidR="00DE41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>trash, etc.)</w:t>
            </w:r>
          </w:p>
        </w:tc>
        <w:tc>
          <w:tcPr>
            <w:tcW w:w="2250" w:type="dxa"/>
          </w:tcPr>
          <w:p w14:paraId="258E0361" w14:textId="77777777" w:rsidR="00963B7B" w:rsidRPr="00DE414F" w:rsidRDefault="00963B7B" w:rsidP="00963B7B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</w:tcPr>
          <w:p w14:paraId="258E0362" w14:textId="77777777" w:rsidR="00963B7B" w:rsidRPr="00DE414F" w:rsidRDefault="00963B7B" w:rsidP="00963B7B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</w:tr>
      <w:tr w:rsidR="00963B7B" w:rsidRPr="00DE414F" w14:paraId="258E0367" w14:textId="77777777" w:rsidTr="00DE414F">
        <w:tc>
          <w:tcPr>
            <w:tcW w:w="5215" w:type="dxa"/>
          </w:tcPr>
          <w:p w14:paraId="258E0364" w14:textId="77777777" w:rsidR="00963B7B" w:rsidRPr="00DE414F" w:rsidRDefault="00963B7B" w:rsidP="009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>Clothing</w:t>
            </w:r>
          </w:p>
        </w:tc>
        <w:tc>
          <w:tcPr>
            <w:tcW w:w="2250" w:type="dxa"/>
          </w:tcPr>
          <w:p w14:paraId="258E0365" w14:textId="77777777" w:rsidR="00963B7B" w:rsidRPr="00DE414F" w:rsidRDefault="00963B7B" w:rsidP="00963B7B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</w:tcPr>
          <w:p w14:paraId="258E0366" w14:textId="77777777" w:rsidR="00963B7B" w:rsidRPr="00DE414F" w:rsidRDefault="00963B7B" w:rsidP="00963B7B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</w:tr>
      <w:tr w:rsidR="00963B7B" w:rsidRPr="00DE414F" w14:paraId="258E036B" w14:textId="77777777" w:rsidTr="00DE414F">
        <w:tc>
          <w:tcPr>
            <w:tcW w:w="5215" w:type="dxa"/>
          </w:tcPr>
          <w:p w14:paraId="258E0368" w14:textId="3C0D01F7" w:rsidR="00963B7B" w:rsidRPr="00DE414F" w:rsidRDefault="00963B7B" w:rsidP="009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>Entertainment</w:t>
            </w:r>
            <w:r w:rsidR="00C94C87" w:rsidRPr="00DE414F">
              <w:rPr>
                <w:rFonts w:ascii="Times New Roman" w:hAnsi="Times New Roman" w:cs="Times New Roman"/>
                <w:sz w:val="24"/>
                <w:szCs w:val="24"/>
              </w:rPr>
              <w:t>/gifts</w:t>
            </w:r>
          </w:p>
        </w:tc>
        <w:tc>
          <w:tcPr>
            <w:tcW w:w="2250" w:type="dxa"/>
          </w:tcPr>
          <w:p w14:paraId="258E0369" w14:textId="77777777" w:rsidR="00963B7B" w:rsidRPr="00DE414F" w:rsidRDefault="00963B7B" w:rsidP="00963B7B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</w:tcPr>
          <w:p w14:paraId="258E036A" w14:textId="77777777" w:rsidR="00963B7B" w:rsidRPr="00DE414F" w:rsidRDefault="00963B7B" w:rsidP="00963B7B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</w:tr>
      <w:tr w:rsidR="00963B7B" w:rsidRPr="00DE414F" w14:paraId="258E036F" w14:textId="77777777" w:rsidTr="00DE414F">
        <w:tc>
          <w:tcPr>
            <w:tcW w:w="5215" w:type="dxa"/>
          </w:tcPr>
          <w:p w14:paraId="258E036C" w14:textId="77ADC452" w:rsidR="00963B7B" w:rsidRPr="00DE414F" w:rsidRDefault="002228D7" w:rsidP="00963B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="00F67496" w:rsidRPr="00DE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496" w:rsidRPr="00DE414F">
              <w:rPr>
                <w:rFonts w:ascii="Times New Roman" w:hAnsi="Times New Roman" w:cs="Times New Roman"/>
                <w:color w:val="2C2C2C" w:themeColor="text1"/>
                <w:sz w:val="24"/>
                <w:szCs w:val="24"/>
              </w:rPr>
              <w:t xml:space="preserve">(Cell, land line) </w:t>
            </w:r>
          </w:p>
        </w:tc>
        <w:tc>
          <w:tcPr>
            <w:tcW w:w="2250" w:type="dxa"/>
          </w:tcPr>
          <w:p w14:paraId="258E036D" w14:textId="77777777" w:rsidR="00963B7B" w:rsidRPr="00DE414F" w:rsidRDefault="00963B7B" w:rsidP="00963B7B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</w:tcPr>
          <w:p w14:paraId="258E036E" w14:textId="77777777" w:rsidR="00963B7B" w:rsidRPr="00DE414F" w:rsidRDefault="00963B7B" w:rsidP="00963B7B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</w:tr>
      <w:tr w:rsidR="00963B7B" w:rsidRPr="00DE414F" w14:paraId="258E0373" w14:textId="77777777" w:rsidTr="00DE414F">
        <w:tc>
          <w:tcPr>
            <w:tcW w:w="5215" w:type="dxa"/>
          </w:tcPr>
          <w:p w14:paraId="258E0370" w14:textId="3D7628F3" w:rsidR="00963B7B" w:rsidRPr="00DE414F" w:rsidRDefault="002228D7" w:rsidP="009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r w:rsidR="006B2F7E" w:rsidRPr="00DE414F">
              <w:rPr>
                <w:rFonts w:ascii="Times New Roman" w:hAnsi="Times New Roman" w:cs="Times New Roman"/>
                <w:sz w:val="24"/>
                <w:szCs w:val="24"/>
              </w:rPr>
              <w:t xml:space="preserve"> (Cable &amp; Streaming)</w:t>
            </w:r>
          </w:p>
        </w:tc>
        <w:tc>
          <w:tcPr>
            <w:tcW w:w="2250" w:type="dxa"/>
          </w:tcPr>
          <w:p w14:paraId="258E0371" w14:textId="77777777" w:rsidR="00963B7B" w:rsidRPr="00DE414F" w:rsidRDefault="00963B7B" w:rsidP="00963B7B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</w:tcPr>
          <w:p w14:paraId="258E0372" w14:textId="77777777" w:rsidR="00963B7B" w:rsidRPr="00DE414F" w:rsidRDefault="00963B7B" w:rsidP="00963B7B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</w:tr>
      <w:tr w:rsidR="00963B7B" w:rsidRPr="00DE414F" w14:paraId="258E0377" w14:textId="77777777" w:rsidTr="00DE414F">
        <w:tc>
          <w:tcPr>
            <w:tcW w:w="5215" w:type="dxa"/>
          </w:tcPr>
          <w:p w14:paraId="258E0374" w14:textId="3D8B964C" w:rsidR="00963B7B" w:rsidRPr="00DE414F" w:rsidRDefault="002228D7" w:rsidP="0096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2250" w:type="dxa"/>
          </w:tcPr>
          <w:p w14:paraId="258E0375" w14:textId="77777777" w:rsidR="00963B7B" w:rsidRPr="00DE414F" w:rsidRDefault="00963B7B" w:rsidP="00963B7B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</w:tcPr>
          <w:p w14:paraId="258E0376" w14:textId="77777777" w:rsidR="00963B7B" w:rsidRPr="00DE414F" w:rsidRDefault="00963B7B" w:rsidP="00963B7B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</w:tr>
      <w:tr w:rsidR="00DE414F" w:rsidRPr="00DE414F" w14:paraId="258E037B" w14:textId="77777777" w:rsidTr="00DE414F">
        <w:tc>
          <w:tcPr>
            <w:tcW w:w="5215" w:type="dxa"/>
          </w:tcPr>
          <w:p w14:paraId="258E0378" w14:textId="511AA430" w:rsidR="00DE414F" w:rsidRPr="00DE414F" w:rsidRDefault="00DE414F" w:rsidP="00963B7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color w:val="2C2C2C" w:themeColor="text1"/>
                <w:sz w:val="24"/>
                <w:szCs w:val="24"/>
              </w:rPr>
              <w:t>Auto Insurance</w:t>
            </w:r>
          </w:p>
        </w:tc>
        <w:tc>
          <w:tcPr>
            <w:tcW w:w="2250" w:type="dxa"/>
          </w:tcPr>
          <w:p w14:paraId="258E0379" w14:textId="77777777" w:rsidR="00DE414F" w:rsidRPr="00DE414F" w:rsidRDefault="00DE414F" w:rsidP="00963B7B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</w:tcPr>
          <w:p w14:paraId="258E037A" w14:textId="77777777" w:rsidR="00DE414F" w:rsidRPr="00DE414F" w:rsidRDefault="00DE414F" w:rsidP="00963B7B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</w:tr>
      <w:tr w:rsidR="00DE414F" w:rsidRPr="00DE414F" w14:paraId="258E037F" w14:textId="77777777" w:rsidTr="00DE414F">
        <w:tc>
          <w:tcPr>
            <w:tcW w:w="5215" w:type="dxa"/>
          </w:tcPr>
          <w:p w14:paraId="258E037C" w14:textId="20847285" w:rsidR="00DE414F" w:rsidRPr="00DE414F" w:rsidRDefault="00DE414F" w:rsidP="00963B7B">
            <w:pPr>
              <w:rPr>
                <w:rFonts w:ascii="Times New Roman" w:hAnsi="Times New Roman" w:cs="Times New Roman"/>
                <w:color w:val="2C2C2C" w:themeColor="text1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color w:val="2C2C2C" w:themeColor="text1"/>
                <w:sz w:val="24"/>
                <w:szCs w:val="24"/>
              </w:rPr>
              <w:t>Home/rental insurance</w:t>
            </w:r>
          </w:p>
        </w:tc>
        <w:tc>
          <w:tcPr>
            <w:tcW w:w="2250" w:type="dxa"/>
          </w:tcPr>
          <w:p w14:paraId="258E037D" w14:textId="77777777" w:rsidR="00DE414F" w:rsidRPr="00DE414F" w:rsidRDefault="00DE414F" w:rsidP="00963B7B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</w:tcPr>
          <w:p w14:paraId="258E037E" w14:textId="77777777" w:rsidR="00DE414F" w:rsidRPr="00DE414F" w:rsidRDefault="00DE414F" w:rsidP="00963B7B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</w:tr>
      <w:tr w:rsidR="00DE414F" w:rsidRPr="00DE414F" w14:paraId="258E0383" w14:textId="77777777" w:rsidTr="00DE414F">
        <w:tc>
          <w:tcPr>
            <w:tcW w:w="5215" w:type="dxa"/>
          </w:tcPr>
          <w:p w14:paraId="258E0380" w14:textId="2C583951" w:rsidR="00DE414F" w:rsidRPr="00DE414F" w:rsidRDefault="00DE414F" w:rsidP="00963B7B">
            <w:pPr>
              <w:rPr>
                <w:rFonts w:ascii="Times New Roman" w:hAnsi="Times New Roman" w:cs="Times New Roman"/>
                <w:color w:val="2C2C2C" w:themeColor="text1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color w:val="2C2C2C" w:themeColor="text1"/>
                <w:sz w:val="24"/>
                <w:szCs w:val="24"/>
              </w:rPr>
              <w:t>Life Insurance</w:t>
            </w:r>
          </w:p>
        </w:tc>
        <w:tc>
          <w:tcPr>
            <w:tcW w:w="2250" w:type="dxa"/>
          </w:tcPr>
          <w:p w14:paraId="258E0381" w14:textId="77777777" w:rsidR="00DE414F" w:rsidRPr="00DE414F" w:rsidRDefault="00DE414F" w:rsidP="00963B7B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</w:tcPr>
          <w:p w14:paraId="258E0382" w14:textId="77777777" w:rsidR="00DE414F" w:rsidRPr="00DE414F" w:rsidRDefault="00DE414F" w:rsidP="00963B7B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</w:tr>
      <w:tr w:rsidR="00DE414F" w:rsidRPr="00DE414F" w14:paraId="258E0387" w14:textId="77777777" w:rsidTr="00DE414F">
        <w:tc>
          <w:tcPr>
            <w:tcW w:w="5215" w:type="dxa"/>
          </w:tcPr>
          <w:p w14:paraId="258E0384" w14:textId="1FAE936F" w:rsidR="00DE414F" w:rsidRPr="00DE414F" w:rsidRDefault="00DE414F" w:rsidP="00963B7B">
            <w:pPr>
              <w:rPr>
                <w:rFonts w:ascii="Times New Roman" w:hAnsi="Times New Roman" w:cs="Times New Roman"/>
                <w:color w:val="2C2C2C" w:themeColor="text1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color w:val="2C2C2C" w:themeColor="text1"/>
                <w:sz w:val="24"/>
                <w:szCs w:val="24"/>
              </w:rPr>
              <w:t>Loans (student, payday, title, vehicle etc.)</w:t>
            </w:r>
          </w:p>
        </w:tc>
        <w:tc>
          <w:tcPr>
            <w:tcW w:w="2250" w:type="dxa"/>
          </w:tcPr>
          <w:p w14:paraId="258E0385" w14:textId="77777777" w:rsidR="00DE414F" w:rsidRPr="00DE414F" w:rsidRDefault="00DE414F" w:rsidP="00963B7B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</w:tcPr>
          <w:p w14:paraId="258E0386" w14:textId="77777777" w:rsidR="00DE414F" w:rsidRPr="00DE414F" w:rsidRDefault="00DE414F" w:rsidP="00963B7B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</w:tr>
      <w:tr w:rsidR="00DE414F" w:rsidRPr="00DE414F" w14:paraId="258E038B" w14:textId="77777777" w:rsidTr="00DE414F">
        <w:tc>
          <w:tcPr>
            <w:tcW w:w="5215" w:type="dxa"/>
          </w:tcPr>
          <w:p w14:paraId="258E0388" w14:textId="418239B1" w:rsidR="00DE414F" w:rsidRPr="00DE414F" w:rsidRDefault="00DE414F" w:rsidP="00FD284F">
            <w:pPr>
              <w:rPr>
                <w:rFonts w:ascii="Times New Roman" w:hAnsi="Times New Roman" w:cs="Times New Roman"/>
                <w:color w:val="2C2C2C" w:themeColor="text1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color w:val="2C2C2C" w:themeColor="text1"/>
                <w:sz w:val="24"/>
                <w:szCs w:val="24"/>
              </w:rPr>
              <w:t>Vehicle (Fuel &amp; Maintenance)</w:t>
            </w:r>
          </w:p>
        </w:tc>
        <w:tc>
          <w:tcPr>
            <w:tcW w:w="2250" w:type="dxa"/>
          </w:tcPr>
          <w:p w14:paraId="258E0389" w14:textId="77777777" w:rsidR="00DE414F" w:rsidRPr="00DE414F" w:rsidRDefault="00DE414F" w:rsidP="00FD284F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</w:tcPr>
          <w:p w14:paraId="258E038A" w14:textId="77777777" w:rsidR="00DE414F" w:rsidRPr="00DE414F" w:rsidRDefault="00DE414F" w:rsidP="00FD284F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</w:tr>
      <w:tr w:rsidR="00DE414F" w:rsidRPr="00DE414F" w14:paraId="258E038F" w14:textId="77777777" w:rsidTr="00DE414F">
        <w:tc>
          <w:tcPr>
            <w:tcW w:w="5215" w:type="dxa"/>
          </w:tcPr>
          <w:p w14:paraId="258E038C" w14:textId="6CFF0036" w:rsidR="00DE414F" w:rsidRPr="00DE414F" w:rsidRDefault="00DE414F" w:rsidP="00FD284F">
            <w:pPr>
              <w:rPr>
                <w:rFonts w:ascii="Times New Roman" w:hAnsi="Times New Roman" w:cs="Times New Roman"/>
                <w:color w:val="2C2C2C" w:themeColor="text1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>Subscription Services (Magazines, Apps., Misc Monthly Memberships)</w:t>
            </w:r>
          </w:p>
        </w:tc>
        <w:tc>
          <w:tcPr>
            <w:tcW w:w="2250" w:type="dxa"/>
          </w:tcPr>
          <w:p w14:paraId="258E038D" w14:textId="77777777" w:rsidR="00DE414F" w:rsidRPr="00DE414F" w:rsidRDefault="00DE414F" w:rsidP="00FD284F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</w:tcPr>
          <w:p w14:paraId="258E038E" w14:textId="77777777" w:rsidR="00DE414F" w:rsidRPr="00DE414F" w:rsidRDefault="00DE414F" w:rsidP="00FD284F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</w:tr>
      <w:tr w:rsidR="00DE414F" w:rsidRPr="00DE414F" w14:paraId="258E0393" w14:textId="77777777" w:rsidTr="00DE414F">
        <w:tc>
          <w:tcPr>
            <w:tcW w:w="5215" w:type="dxa"/>
          </w:tcPr>
          <w:p w14:paraId="258E0390" w14:textId="673ACA48" w:rsidR="00DE414F" w:rsidRPr="00DE414F" w:rsidRDefault="00DE414F" w:rsidP="00FD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 xml:space="preserve">Lawncare, maintenance services </w:t>
            </w:r>
          </w:p>
        </w:tc>
        <w:tc>
          <w:tcPr>
            <w:tcW w:w="2250" w:type="dxa"/>
          </w:tcPr>
          <w:p w14:paraId="258E0391" w14:textId="77777777" w:rsidR="00DE414F" w:rsidRPr="00DE414F" w:rsidRDefault="00DE414F" w:rsidP="00FD284F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</w:tcPr>
          <w:p w14:paraId="258E0392" w14:textId="77777777" w:rsidR="00DE414F" w:rsidRPr="00DE414F" w:rsidRDefault="00DE414F" w:rsidP="00FD284F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</w:tr>
      <w:tr w:rsidR="00DE414F" w:rsidRPr="00DE414F" w14:paraId="258E0397" w14:textId="77777777" w:rsidTr="00DE414F">
        <w:tc>
          <w:tcPr>
            <w:tcW w:w="5215" w:type="dxa"/>
          </w:tcPr>
          <w:p w14:paraId="258E0394" w14:textId="1FE3F233" w:rsidR="00DE414F" w:rsidRPr="00DE414F" w:rsidRDefault="00DE414F" w:rsidP="00FD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>Trips (Vacations &amp; School Field Trips)</w:t>
            </w:r>
          </w:p>
        </w:tc>
        <w:tc>
          <w:tcPr>
            <w:tcW w:w="2250" w:type="dxa"/>
          </w:tcPr>
          <w:p w14:paraId="258E0395" w14:textId="77777777" w:rsidR="00DE414F" w:rsidRPr="00DE414F" w:rsidRDefault="00DE414F" w:rsidP="00FD284F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</w:tcPr>
          <w:p w14:paraId="258E0396" w14:textId="77777777" w:rsidR="00DE414F" w:rsidRPr="00DE414F" w:rsidRDefault="00DE414F" w:rsidP="00FD284F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</w:tr>
      <w:tr w:rsidR="00DE414F" w:rsidRPr="00DE414F" w14:paraId="258E039B" w14:textId="77777777" w:rsidTr="00DE414F">
        <w:tc>
          <w:tcPr>
            <w:tcW w:w="5215" w:type="dxa"/>
          </w:tcPr>
          <w:p w14:paraId="258E0398" w14:textId="5899CCBB" w:rsidR="00DE414F" w:rsidRPr="00DE414F" w:rsidRDefault="00DE414F" w:rsidP="00FD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>Recreational Activities</w:t>
            </w:r>
          </w:p>
        </w:tc>
        <w:tc>
          <w:tcPr>
            <w:tcW w:w="2250" w:type="dxa"/>
          </w:tcPr>
          <w:p w14:paraId="258E0399" w14:textId="77777777" w:rsidR="00DE414F" w:rsidRPr="00DE414F" w:rsidRDefault="00DE414F" w:rsidP="00FD284F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</w:tcPr>
          <w:p w14:paraId="258E039A" w14:textId="77777777" w:rsidR="00DE414F" w:rsidRPr="00DE414F" w:rsidRDefault="00DE414F" w:rsidP="00FD284F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</w:tr>
      <w:tr w:rsidR="00DE414F" w:rsidRPr="00DE414F" w14:paraId="258E039F" w14:textId="77777777" w:rsidTr="00DE414F">
        <w:tc>
          <w:tcPr>
            <w:tcW w:w="5215" w:type="dxa"/>
          </w:tcPr>
          <w:p w14:paraId="258E039C" w14:textId="5DD625EE" w:rsidR="00DE414F" w:rsidRPr="00DE414F" w:rsidRDefault="00DE414F" w:rsidP="00FD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250" w:type="dxa"/>
          </w:tcPr>
          <w:p w14:paraId="258E039D" w14:textId="77777777" w:rsidR="00DE414F" w:rsidRPr="00DE414F" w:rsidRDefault="00DE414F" w:rsidP="00FD284F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</w:tcPr>
          <w:p w14:paraId="258E039E" w14:textId="77777777" w:rsidR="00DE414F" w:rsidRPr="00DE414F" w:rsidRDefault="00DE414F" w:rsidP="00FD284F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</w:tr>
      <w:tr w:rsidR="00DE414F" w:rsidRPr="00DE414F" w14:paraId="258E03A3" w14:textId="77777777" w:rsidTr="00DE414F">
        <w:tc>
          <w:tcPr>
            <w:tcW w:w="5215" w:type="dxa"/>
            <w:tcBorders>
              <w:bottom w:val="single" w:sz="4" w:space="0" w:color="2C2C2C" w:themeColor="text1"/>
            </w:tcBorders>
          </w:tcPr>
          <w:p w14:paraId="258E03A0" w14:textId="7B7A16A4" w:rsidR="00DE414F" w:rsidRPr="00DE414F" w:rsidRDefault="00DE414F" w:rsidP="00FD2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58E03A1" w14:textId="77777777" w:rsidR="00DE414F" w:rsidRPr="00DE414F" w:rsidRDefault="00DE414F" w:rsidP="00FD284F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</w:tcPr>
          <w:p w14:paraId="258E03A2" w14:textId="77777777" w:rsidR="00DE414F" w:rsidRPr="00DE414F" w:rsidRDefault="00DE414F" w:rsidP="00FD284F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</w:tr>
      <w:tr w:rsidR="00DE414F" w:rsidRPr="00DE414F" w14:paraId="258E03A7" w14:textId="77777777" w:rsidTr="00DE414F">
        <w:tc>
          <w:tcPr>
            <w:tcW w:w="5215" w:type="dxa"/>
            <w:tcBorders>
              <w:right w:val="nil"/>
            </w:tcBorders>
          </w:tcPr>
          <w:p w14:paraId="258E03A4" w14:textId="15C38319" w:rsidR="00DE414F" w:rsidRPr="00DE414F" w:rsidRDefault="00DE414F" w:rsidP="00FD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4F">
              <w:rPr>
                <w:rFonts w:ascii="Times New Roman" w:hAnsi="Times New Roman" w:cs="Times New Roman"/>
                <w:sz w:val="24"/>
                <w:szCs w:val="24"/>
              </w:rPr>
              <w:t>Total Monthly Expenses</w:t>
            </w:r>
          </w:p>
        </w:tc>
        <w:tc>
          <w:tcPr>
            <w:tcW w:w="2250" w:type="dxa"/>
            <w:tcBorders>
              <w:bottom w:val="single" w:sz="4" w:space="0" w:color="2C2C2C" w:themeColor="text1"/>
            </w:tcBorders>
          </w:tcPr>
          <w:p w14:paraId="258E03A5" w14:textId="77777777" w:rsidR="00DE414F" w:rsidRPr="00DE414F" w:rsidRDefault="00DE414F" w:rsidP="00FD284F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5" w:type="dxa"/>
          </w:tcPr>
          <w:p w14:paraId="258E03A6" w14:textId="77777777" w:rsidR="00DE414F" w:rsidRPr="00DE414F" w:rsidRDefault="00DE414F" w:rsidP="00FD284F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</w:tr>
      <w:tr w:rsidR="00DE414F" w:rsidRPr="00221AD1" w14:paraId="258E03AB" w14:textId="77777777" w:rsidTr="00DE414F">
        <w:tc>
          <w:tcPr>
            <w:tcW w:w="5215" w:type="dxa"/>
            <w:tcBorders>
              <w:right w:val="nil"/>
            </w:tcBorders>
          </w:tcPr>
          <w:p w14:paraId="258E03A8" w14:textId="546F3C4F" w:rsidR="00DE414F" w:rsidRPr="00DE414F" w:rsidRDefault="00DE414F" w:rsidP="00FD2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258E03A9" w14:textId="77777777" w:rsidR="00DE414F" w:rsidRPr="00DE414F" w:rsidRDefault="00DE414F" w:rsidP="00FD2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258E03AA" w14:textId="77777777" w:rsidR="00DE414F" w:rsidRPr="005E52F4" w:rsidRDefault="00DE414F" w:rsidP="00FD284F">
            <w:r w:rsidRPr="00DE414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414F">
              <w:rPr>
                <w:sz w:val="20"/>
                <w:szCs w:val="20"/>
              </w:rPr>
              <w:instrText xml:space="preserve"> FORMTEXT </w:instrText>
            </w:r>
            <w:r w:rsidRPr="00DE414F">
              <w:rPr>
                <w:sz w:val="20"/>
                <w:szCs w:val="20"/>
              </w:rPr>
            </w:r>
            <w:r w:rsidRPr="00DE414F">
              <w:rPr>
                <w:sz w:val="20"/>
                <w:szCs w:val="20"/>
              </w:rPr>
              <w:fldChar w:fldCharType="separate"/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noProof/>
                <w:sz w:val="20"/>
                <w:szCs w:val="20"/>
              </w:rPr>
              <w:t> </w:t>
            </w:r>
            <w:r w:rsidRPr="00DE414F">
              <w:rPr>
                <w:sz w:val="20"/>
                <w:szCs w:val="20"/>
              </w:rPr>
              <w:fldChar w:fldCharType="end"/>
            </w:r>
          </w:p>
        </w:tc>
      </w:tr>
    </w:tbl>
    <w:p w14:paraId="258E03AC" w14:textId="77777777" w:rsidR="00FB0789" w:rsidRPr="00104996" w:rsidRDefault="00FB0789" w:rsidP="00394701">
      <w:pPr>
        <w:rPr>
          <w:rFonts w:ascii="Times New Roman" w:hAnsi="Times New Roman" w:cs="Times New Roman"/>
          <w:sz w:val="24"/>
          <w:szCs w:val="24"/>
        </w:rPr>
      </w:pPr>
    </w:p>
    <w:p w14:paraId="258E03AD" w14:textId="77777777" w:rsidR="00F007B1" w:rsidRPr="005E52F4" w:rsidRDefault="00F007B1" w:rsidP="00F007B1">
      <w:pPr>
        <w:pStyle w:val="Closing"/>
        <w:rPr>
          <w:rFonts w:ascii="Times New Roman" w:hAnsi="Times New Roman" w:cs="Times New Roman"/>
          <w:b w:val="0"/>
          <w:color w:val="auto"/>
        </w:rPr>
      </w:pPr>
      <w:r w:rsidRPr="005E52F4">
        <w:rPr>
          <w:rFonts w:ascii="Times New Roman" w:hAnsi="Times New Roman" w:cs="Times New Roman"/>
          <w:b w:val="0"/>
          <w:color w:val="auto"/>
        </w:rPr>
        <w:t>Total Monthly Income/Resources</w:t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  <w:t>$_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  <w:instrText xml:space="preserve"> FORMTEXT </w:instrText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  <w:fldChar w:fldCharType="separate"/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  <w:fldChar w:fldCharType="end"/>
      </w:r>
      <w:r w:rsidRPr="005E52F4">
        <w:rPr>
          <w:rFonts w:ascii="Times New Roman" w:hAnsi="Times New Roman" w:cs="Times New Roman"/>
          <w:b w:val="0"/>
          <w:color w:val="auto"/>
        </w:rPr>
        <w:t>________________</w:t>
      </w:r>
    </w:p>
    <w:p w14:paraId="258E03AE" w14:textId="77777777" w:rsidR="00F007B1" w:rsidRPr="005E52F4" w:rsidRDefault="00F007B1" w:rsidP="00F007B1">
      <w:pPr>
        <w:pStyle w:val="Closing"/>
        <w:spacing w:after="0"/>
        <w:rPr>
          <w:rFonts w:ascii="Times New Roman" w:hAnsi="Times New Roman" w:cs="Times New Roman"/>
          <w:b w:val="0"/>
          <w:color w:val="auto"/>
        </w:rPr>
      </w:pPr>
      <w:r w:rsidRPr="005E52F4">
        <w:rPr>
          <w:rFonts w:ascii="Times New Roman" w:hAnsi="Times New Roman" w:cs="Times New Roman"/>
          <w:b w:val="0"/>
          <w:color w:val="auto"/>
        </w:rPr>
        <w:t>Total Monthly Expenses:</w:t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  <w:t>$__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  <w:instrText xml:space="preserve"> FORMTEXT </w:instrText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  <w:fldChar w:fldCharType="separate"/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  <w:fldChar w:fldCharType="end"/>
      </w:r>
      <w:r w:rsidRPr="005E52F4">
        <w:rPr>
          <w:rFonts w:ascii="Times New Roman" w:hAnsi="Times New Roman" w:cs="Times New Roman"/>
          <w:b w:val="0"/>
          <w:color w:val="auto"/>
        </w:rPr>
        <w:t>_______________</w:t>
      </w:r>
    </w:p>
    <w:p w14:paraId="258E03AF" w14:textId="77777777" w:rsidR="00F007B1" w:rsidRPr="005E52F4" w:rsidRDefault="00F007B1" w:rsidP="00F007B1">
      <w:pPr>
        <w:pStyle w:val="Closing"/>
        <w:rPr>
          <w:rFonts w:ascii="Times New Roman" w:hAnsi="Times New Roman" w:cs="Times New Roman"/>
          <w:b w:val="0"/>
          <w:color w:val="auto"/>
        </w:rPr>
      </w:pPr>
      <w:r w:rsidRPr="005E52F4">
        <w:rPr>
          <w:rFonts w:ascii="Times New Roman" w:hAnsi="Times New Roman" w:cs="Times New Roman"/>
          <w:b w:val="0"/>
          <w:color w:val="auto"/>
        </w:rPr>
        <w:t>Difference (positive or negative amount)</w:t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  <w:t>$_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  <w:instrText xml:space="preserve"> FORMTEXT </w:instrText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  <w:fldChar w:fldCharType="separate"/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  <w:fldChar w:fldCharType="end"/>
      </w:r>
      <w:r w:rsidRPr="005E52F4">
        <w:rPr>
          <w:rFonts w:ascii="Times New Roman" w:hAnsi="Times New Roman" w:cs="Times New Roman"/>
          <w:b w:val="0"/>
          <w:color w:val="auto"/>
        </w:rPr>
        <w:t>________________</w:t>
      </w:r>
    </w:p>
    <w:p w14:paraId="258E03B0" w14:textId="77777777" w:rsidR="00F007B1" w:rsidRPr="005E52F4" w:rsidRDefault="00F007B1" w:rsidP="00F007B1">
      <w:pPr>
        <w:pStyle w:val="Closing"/>
        <w:rPr>
          <w:rFonts w:ascii="Times New Roman" w:hAnsi="Times New Roman" w:cs="Times New Roman"/>
          <w:b w:val="0"/>
          <w:color w:val="auto"/>
        </w:rPr>
      </w:pPr>
      <w:r w:rsidRPr="005E52F4">
        <w:rPr>
          <w:rFonts w:ascii="Times New Roman" w:hAnsi="Times New Roman" w:cs="Times New Roman"/>
          <w:b w:val="0"/>
          <w:color w:val="auto"/>
        </w:rPr>
        <w:t>Number of adults in the home:</w:t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  <w:t>_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  <w:instrText xml:space="preserve"> FORMTEXT </w:instrText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  <w:fldChar w:fldCharType="separate"/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  <w:fldChar w:fldCharType="end"/>
      </w:r>
      <w:r w:rsidRPr="005E52F4">
        <w:rPr>
          <w:rFonts w:ascii="Times New Roman" w:hAnsi="Times New Roman" w:cs="Times New Roman"/>
          <w:b w:val="0"/>
          <w:color w:val="auto"/>
        </w:rPr>
        <w:t>_________________</w:t>
      </w:r>
    </w:p>
    <w:p w14:paraId="258E03B1" w14:textId="77777777" w:rsidR="00F007B1" w:rsidRPr="005E52F4" w:rsidRDefault="00F007B1" w:rsidP="00F007B1">
      <w:pPr>
        <w:pStyle w:val="Closing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E52F4">
        <w:rPr>
          <w:rFonts w:ascii="Times New Roman" w:hAnsi="Times New Roman" w:cs="Times New Roman"/>
          <w:b w:val="0"/>
          <w:color w:val="auto"/>
        </w:rPr>
        <w:t xml:space="preserve">Number of children in the home: </w:t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  <w:t>_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  <w:instrText xml:space="preserve"> FORMTEXT </w:instrText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  <w:fldChar w:fldCharType="separate"/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noProof/>
          <w:color w:val="auto"/>
          <w:kern w:val="0"/>
          <w:sz w:val="20"/>
          <w:lang w:eastAsia="en-US"/>
          <w14:ligatures w14:val="none"/>
        </w:rPr>
        <w:t> </w:t>
      </w:r>
      <w:r w:rsidR="00963B7B" w:rsidRPr="005E52F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0"/>
          <w:lang w:eastAsia="en-US"/>
          <w14:ligatures w14:val="none"/>
        </w:rPr>
        <w:fldChar w:fldCharType="end"/>
      </w:r>
      <w:r w:rsidRPr="005E52F4">
        <w:rPr>
          <w:rFonts w:ascii="Times New Roman" w:hAnsi="Times New Roman" w:cs="Times New Roman"/>
          <w:b w:val="0"/>
          <w:color w:val="auto"/>
        </w:rPr>
        <w:t>_________________</w:t>
      </w:r>
    </w:p>
    <w:p w14:paraId="258E03B2" w14:textId="77777777" w:rsidR="00F007B1" w:rsidRPr="005E52F4" w:rsidRDefault="00F007B1" w:rsidP="00F007B1">
      <w:pPr>
        <w:pStyle w:val="Closing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5E52F4">
        <w:rPr>
          <w:rFonts w:ascii="Times New Roman" w:hAnsi="Times New Roman" w:cs="Times New Roman"/>
          <w:b w:val="0"/>
          <w:color w:val="auto"/>
        </w:rPr>
        <w:t>(</w:t>
      </w:r>
      <w:r w:rsidR="00D06433" w:rsidRPr="005E52F4">
        <w:rPr>
          <w:rFonts w:ascii="Times New Roman" w:hAnsi="Times New Roman" w:cs="Times New Roman"/>
          <w:b w:val="0"/>
          <w:color w:val="auto"/>
        </w:rPr>
        <w:t>I</w:t>
      </w:r>
      <w:r w:rsidRPr="005E52F4">
        <w:rPr>
          <w:rFonts w:ascii="Times New Roman" w:hAnsi="Times New Roman" w:cs="Times New Roman"/>
          <w:b w:val="0"/>
          <w:color w:val="auto"/>
        </w:rPr>
        <w:t>ndicate how many children in the home are foster children.)</w:t>
      </w:r>
    </w:p>
    <w:p w14:paraId="258E03B3" w14:textId="77777777" w:rsidR="00F007B1" w:rsidRPr="005E52F4" w:rsidRDefault="00F007B1" w:rsidP="00F007B1">
      <w:pPr>
        <w:pStyle w:val="Closing"/>
        <w:spacing w:after="0"/>
        <w:rPr>
          <w:rFonts w:ascii="Times New Roman" w:hAnsi="Times New Roman" w:cs="Times New Roman"/>
          <w:b w:val="0"/>
          <w:color w:val="auto"/>
        </w:rPr>
      </w:pPr>
      <w:r w:rsidRPr="005E52F4">
        <w:rPr>
          <w:rFonts w:ascii="Times New Roman" w:hAnsi="Times New Roman" w:cs="Times New Roman"/>
          <w:b w:val="0"/>
          <w:color w:val="auto"/>
        </w:rPr>
        <w:lastRenderedPageBreak/>
        <w:t>FAMILY FINANCES CAN BE COMPLICATED AND THIS IS A SUMMARY FORM ONLY. PLEASE FEEL FREE TO ATTACH A SHORT EXPLANATORY STATEMENT IF YOU FEEL IT WILL ASSIST IN UNDERSTANDING YOUR FINANCIAL SITUATION.</w:t>
      </w:r>
    </w:p>
    <w:p w14:paraId="258E03B4" w14:textId="77777777" w:rsidR="00F007B1" w:rsidRPr="00D06433" w:rsidRDefault="00F007B1" w:rsidP="00F007B1">
      <w:pPr>
        <w:pStyle w:val="Closing"/>
        <w:spacing w:after="0"/>
        <w:rPr>
          <w:rFonts w:ascii="Times New Roman" w:hAnsi="Times New Roman" w:cs="Times New Roman"/>
          <w:b w:val="0"/>
          <w:color w:val="auto"/>
        </w:rPr>
      </w:pPr>
      <w:r w:rsidRPr="005E52F4">
        <w:rPr>
          <w:rFonts w:ascii="Times New Roman" w:hAnsi="Times New Roman" w:cs="Times New Roman"/>
          <w:b w:val="0"/>
          <w:color w:val="auto"/>
        </w:rPr>
        <w:t xml:space="preserve">*Please provide documentation for income of all types. Documentation will only be reviewed. It will not be taken from the </w:t>
      </w:r>
      <w:r w:rsidR="00D06433" w:rsidRPr="005E52F4">
        <w:rPr>
          <w:rFonts w:ascii="Times New Roman" w:hAnsi="Times New Roman" w:cs="Times New Roman"/>
          <w:b w:val="0"/>
          <w:color w:val="auto"/>
        </w:rPr>
        <w:t>adoptive</w:t>
      </w:r>
      <w:r w:rsidRPr="005E52F4">
        <w:rPr>
          <w:rFonts w:ascii="Times New Roman" w:hAnsi="Times New Roman" w:cs="Times New Roman"/>
          <w:b w:val="0"/>
          <w:color w:val="auto"/>
        </w:rPr>
        <w:t xml:space="preserve"> parents nor maintained by the </w:t>
      </w:r>
      <w:r w:rsidR="00D06433" w:rsidRPr="005E52F4">
        <w:rPr>
          <w:rFonts w:ascii="Times New Roman" w:hAnsi="Times New Roman" w:cs="Times New Roman"/>
          <w:b w:val="0"/>
          <w:color w:val="auto"/>
        </w:rPr>
        <w:t>assessor</w:t>
      </w:r>
      <w:r w:rsidRPr="005E52F4">
        <w:rPr>
          <w:rFonts w:ascii="Times New Roman" w:hAnsi="Times New Roman" w:cs="Times New Roman"/>
          <w:b w:val="0"/>
          <w:color w:val="auto"/>
        </w:rPr>
        <w:t>.</w:t>
      </w:r>
    </w:p>
    <w:p w14:paraId="258E03B5" w14:textId="77777777" w:rsidR="00F007B1" w:rsidRPr="00D06433" w:rsidRDefault="00F007B1" w:rsidP="00F007B1">
      <w:pPr>
        <w:pStyle w:val="Closing"/>
        <w:spacing w:after="0"/>
        <w:rPr>
          <w:rFonts w:ascii="Times New Roman" w:hAnsi="Times New Roman" w:cs="Times New Roman"/>
          <w:color w:val="auto"/>
        </w:rPr>
      </w:pPr>
    </w:p>
    <w:p w14:paraId="258E03B6" w14:textId="77777777" w:rsidR="00635D82" w:rsidRPr="002228D7" w:rsidRDefault="00F007B1" w:rsidP="00635D82">
      <w:pPr>
        <w:pStyle w:val="Closing"/>
        <w:spacing w:before="0" w:after="0"/>
        <w:rPr>
          <w:rFonts w:ascii="Times New Roman" w:hAnsi="Times New Roman" w:cs="Times New Roman"/>
          <w:b w:val="0"/>
          <w:color w:val="auto"/>
          <w:lang w:val="fr-FR"/>
        </w:rPr>
      </w:pPr>
      <w:r w:rsidRPr="002228D7">
        <w:rPr>
          <w:rFonts w:ascii="Times New Roman" w:hAnsi="Times New Roman" w:cs="Times New Roman"/>
          <w:b w:val="0"/>
          <w:color w:val="auto"/>
          <w:lang w:val="fr-FR"/>
        </w:rPr>
        <w:t>_________</w:t>
      </w:r>
      <w:r w:rsidR="00635D82" w:rsidRPr="002228D7">
        <w:rPr>
          <w:rFonts w:ascii="Times New Roman" w:hAnsi="Times New Roman" w:cs="Times New Roman"/>
          <w:b w:val="0"/>
          <w:color w:val="auto"/>
          <w:lang w:val="fr-FR"/>
        </w:rPr>
        <w:t>___________________________________________________________________</w:t>
      </w:r>
    </w:p>
    <w:p w14:paraId="258E03B7" w14:textId="77777777" w:rsidR="00B67F92" w:rsidRPr="002228D7" w:rsidRDefault="00D06433" w:rsidP="00F007B1">
      <w:pPr>
        <w:pStyle w:val="Closing"/>
        <w:spacing w:after="0"/>
        <w:rPr>
          <w:rFonts w:ascii="Times New Roman" w:hAnsi="Times New Roman" w:cs="Times New Roman"/>
          <w:b w:val="0"/>
          <w:color w:val="auto"/>
          <w:lang w:val="fr-FR"/>
        </w:rPr>
      </w:pPr>
      <w:r w:rsidRPr="002228D7">
        <w:rPr>
          <w:rFonts w:ascii="Times New Roman" w:hAnsi="Times New Roman" w:cs="Times New Roman"/>
          <w:b w:val="0"/>
          <w:color w:val="auto"/>
          <w:lang w:val="fr-FR"/>
        </w:rPr>
        <w:t xml:space="preserve">Adoptive </w:t>
      </w:r>
      <w:r w:rsidR="00635D82" w:rsidRPr="002228D7">
        <w:rPr>
          <w:rFonts w:ascii="Times New Roman" w:hAnsi="Times New Roman" w:cs="Times New Roman"/>
          <w:b w:val="0"/>
          <w:color w:val="auto"/>
          <w:lang w:val="fr-FR"/>
        </w:rPr>
        <w:t>Parent signature</w:t>
      </w:r>
      <w:r w:rsidR="00635D82" w:rsidRPr="002228D7">
        <w:rPr>
          <w:rFonts w:ascii="Times New Roman" w:hAnsi="Times New Roman" w:cs="Times New Roman"/>
          <w:b w:val="0"/>
          <w:color w:val="auto"/>
          <w:lang w:val="fr-FR"/>
        </w:rPr>
        <w:tab/>
      </w:r>
      <w:r w:rsidR="00635D82" w:rsidRPr="002228D7">
        <w:rPr>
          <w:rFonts w:ascii="Times New Roman" w:hAnsi="Times New Roman" w:cs="Times New Roman"/>
          <w:b w:val="0"/>
          <w:color w:val="auto"/>
          <w:lang w:val="fr-FR"/>
        </w:rPr>
        <w:tab/>
      </w:r>
      <w:r w:rsidR="00635D82" w:rsidRPr="002228D7">
        <w:rPr>
          <w:rFonts w:ascii="Times New Roman" w:hAnsi="Times New Roman" w:cs="Times New Roman"/>
          <w:b w:val="0"/>
          <w:color w:val="auto"/>
          <w:lang w:val="fr-FR"/>
        </w:rPr>
        <w:tab/>
      </w:r>
      <w:r w:rsidR="00F007B1" w:rsidRPr="002228D7">
        <w:rPr>
          <w:rFonts w:ascii="Times New Roman" w:hAnsi="Times New Roman" w:cs="Times New Roman"/>
          <w:b w:val="0"/>
          <w:color w:val="auto"/>
          <w:lang w:val="fr-FR"/>
        </w:rPr>
        <w:t>Date</w:t>
      </w:r>
    </w:p>
    <w:p w14:paraId="258E03B8" w14:textId="77777777" w:rsidR="00B67F92" w:rsidRPr="002228D7" w:rsidRDefault="00B67F92" w:rsidP="00F007B1">
      <w:pPr>
        <w:pStyle w:val="Closing"/>
        <w:spacing w:after="0"/>
        <w:rPr>
          <w:rFonts w:ascii="Times New Roman" w:hAnsi="Times New Roman" w:cs="Times New Roman"/>
          <w:b w:val="0"/>
          <w:color w:val="auto"/>
          <w:lang w:val="fr-FR"/>
        </w:rPr>
      </w:pPr>
      <w:r w:rsidRPr="002228D7">
        <w:rPr>
          <w:rFonts w:ascii="Times New Roman" w:hAnsi="Times New Roman" w:cs="Times New Roman"/>
          <w:b w:val="0"/>
          <w:color w:val="auto"/>
          <w:lang w:val="fr-FR"/>
        </w:rPr>
        <w:t>____________________________________________________________________________</w:t>
      </w:r>
    </w:p>
    <w:p w14:paraId="258E03B9" w14:textId="77777777" w:rsidR="00F007B1" w:rsidRPr="002228D7" w:rsidRDefault="00B67F92" w:rsidP="00F007B1">
      <w:pPr>
        <w:pStyle w:val="Closing"/>
        <w:spacing w:after="0"/>
        <w:rPr>
          <w:rFonts w:ascii="Times New Roman" w:hAnsi="Times New Roman" w:cs="Times New Roman"/>
          <w:b w:val="0"/>
          <w:color w:val="auto"/>
          <w:lang w:val="fr-FR"/>
        </w:rPr>
      </w:pPr>
      <w:r w:rsidRPr="002228D7">
        <w:rPr>
          <w:rFonts w:ascii="Times New Roman" w:hAnsi="Times New Roman" w:cs="Times New Roman"/>
          <w:b w:val="0"/>
          <w:color w:val="auto"/>
          <w:lang w:val="fr-FR"/>
        </w:rPr>
        <w:t>Adoptive</w:t>
      </w:r>
      <w:r w:rsidR="00635D82" w:rsidRPr="002228D7">
        <w:rPr>
          <w:rFonts w:ascii="Times New Roman" w:hAnsi="Times New Roman" w:cs="Times New Roman"/>
          <w:b w:val="0"/>
          <w:color w:val="auto"/>
          <w:lang w:val="fr-FR"/>
        </w:rPr>
        <w:t xml:space="preserve"> Parent Signature</w:t>
      </w:r>
      <w:r w:rsidR="00635D82" w:rsidRPr="002228D7">
        <w:rPr>
          <w:rFonts w:ascii="Times New Roman" w:hAnsi="Times New Roman" w:cs="Times New Roman"/>
          <w:b w:val="0"/>
          <w:color w:val="auto"/>
          <w:lang w:val="fr-FR"/>
        </w:rPr>
        <w:tab/>
      </w:r>
      <w:r w:rsidR="00635D82" w:rsidRPr="002228D7">
        <w:rPr>
          <w:rFonts w:ascii="Times New Roman" w:hAnsi="Times New Roman" w:cs="Times New Roman"/>
          <w:b w:val="0"/>
          <w:color w:val="auto"/>
          <w:lang w:val="fr-FR"/>
        </w:rPr>
        <w:tab/>
      </w:r>
      <w:r w:rsidR="00635D82" w:rsidRPr="002228D7">
        <w:rPr>
          <w:rFonts w:ascii="Times New Roman" w:hAnsi="Times New Roman" w:cs="Times New Roman"/>
          <w:b w:val="0"/>
          <w:color w:val="auto"/>
          <w:lang w:val="fr-FR"/>
        </w:rPr>
        <w:tab/>
        <w:t>Date</w:t>
      </w:r>
    </w:p>
    <w:p w14:paraId="258E03BA" w14:textId="77777777" w:rsidR="00F007B1" w:rsidRPr="005E52F4" w:rsidRDefault="00F007B1" w:rsidP="00F007B1">
      <w:pPr>
        <w:pStyle w:val="Closing"/>
        <w:spacing w:after="0"/>
        <w:rPr>
          <w:rFonts w:ascii="Times New Roman" w:hAnsi="Times New Roman" w:cs="Times New Roman"/>
          <w:b w:val="0"/>
          <w:color w:val="auto"/>
        </w:rPr>
      </w:pPr>
      <w:r w:rsidRPr="005E52F4">
        <w:rPr>
          <w:rFonts w:ascii="Times New Roman" w:hAnsi="Times New Roman" w:cs="Times New Roman"/>
          <w:b w:val="0"/>
          <w:color w:val="auto"/>
        </w:rPr>
        <w:t>______________________________________</w:t>
      </w:r>
      <w:r w:rsidR="00635D82" w:rsidRPr="005E52F4">
        <w:rPr>
          <w:rFonts w:ascii="Times New Roman" w:hAnsi="Times New Roman" w:cs="Times New Roman"/>
          <w:b w:val="0"/>
          <w:color w:val="auto"/>
        </w:rPr>
        <w:t>______________________________________</w:t>
      </w:r>
    </w:p>
    <w:p w14:paraId="258E03BB" w14:textId="2BB82F12" w:rsidR="00F007B1" w:rsidRPr="005E52F4" w:rsidRDefault="00635D82" w:rsidP="00F007B1">
      <w:pPr>
        <w:pStyle w:val="Closing"/>
        <w:spacing w:after="0"/>
        <w:rPr>
          <w:rFonts w:ascii="Times New Roman" w:hAnsi="Times New Roman" w:cs="Times New Roman"/>
          <w:b w:val="0"/>
          <w:color w:val="auto"/>
        </w:rPr>
      </w:pPr>
      <w:r w:rsidRPr="005E52F4">
        <w:rPr>
          <w:rFonts w:ascii="Times New Roman" w:hAnsi="Times New Roman" w:cs="Times New Roman"/>
          <w:b w:val="0"/>
          <w:color w:val="auto"/>
        </w:rPr>
        <w:t>CPA Staff</w:t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Pr="005E52F4">
        <w:rPr>
          <w:rFonts w:ascii="Times New Roman" w:hAnsi="Times New Roman" w:cs="Times New Roman"/>
          <w:b w:val="0"/>
          <w:color w:val="auto"/>
        </w:rPr>
        <w:tab/>
      </w:r>
      <w:r w:rsidR="005C3C7F">
        <w:rPr>
          <w:rFonts w:ascii="Times New Roman" w:hAnsi="Times New Roman" w:cs="Times New Roman"/>
          <w:b w:val="0"/>
          <w:color w:val="auto"/>
        </w:rPr>
        <w:t xml:space="preserve">            </w:t>
      </w:r>
      <w:bookmarkStart w:id="0" w:name="_GoBack"/>
      <w:bookmarkEnd w:id="0"/>
      <w:r w:rsidRPr="005E52F4">
        <w:rPr>
          <w:rFonts w:ascii="Times New Roman" w:hAnsi="Times New Roman" w:cs="Times New Roman"/>
          <w:b w:val="0"/>
          <w:color w:val="auto"/>
        </w:rPr>
        <w:t>Date</w:t>
      </w:r>
    </w:p>
    <w:p w14:paraId="258E03BC" w14:textId="77777777" w:rsidR="00635D82" w:rsidRPr="005E52F4" w:rsidRDefault="00635D82" w:rsidP="00F007B1">
      <w:pPr>
        <w:pStyle w:val="Closing"/>
        <w:spacing w:after="0"/>
        <w:rPr>
          <w:rFonts w:ascii="Times New Roman" w:hAnsi="Times New Roman" w:cs="Times New Roman"/>
          <w:b w:val="0"/>
          <w:color w:val="auto"/>
        </w:rPr>
      </w:pPr>
    </w:p>
    <w:p w14:paraId="258E03BD" w14:textId="77777777" w:rsidR="00635D82" w:rsidRPr="005E52F4" w:rsidRDefault="00635D82" w:rsidP="00635D8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58E03BE" w14:textId="77777777" w:rsidR="00635D82" w:rsidRPr="005E52F4" w:rsidRDefault="00635D82" w:rsidP="00635D8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58E03BF" w14:textId="77777777" w:rsidR="00F007B1" w:rsidRDefault="00D72388" w:rsidP="00F007B1">
      <w:pPr>
        <w:jc w:val="center"/>
      </w:pPr>
      <w:r>
        <w:rPr>
          <w:noProof/>
          <w:lang w:eastAsia="en-US"/>
        </w:rPr>
        <w:drawing>
          <wp:inline distT="0" distB="0" distL="0" distR="0" wp14:anchorId="258E03C0" wp14:editId="258E03C1">
            <wp:extent cx="1828800" cy="1375764"/>
            <wp:effectExtent l="0" t="0" r="0" b="0"/>
            <wp:docPr id="1" name="Picture 1" descr="DCF logo and motto" title="DCF logo and M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S-with-motto-for-Tammy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7B1" w:rsidSect="00394701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9B956" w14:textId="77777777" w:rsidR="001D5123" w:rsidRDefault="001D5123">
      <w:pPr>
        <w:spacing w:after="0" w:line="240" w:lineRule="auto"/>
      </w:pPr>
      <w:r>
        <w:separator/>
      </w:r>
    </w:p>
  </w:endnote>
  <w:endnote w:type="continuationSeparator" w:id="0">
    <w:p w14:paraId="538AA2FF" w14:textId="77777777" w:rsidR="001D5123" w:rsidRDefault="001D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E03C6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6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491536"/>
      <w:docPartObj>
        <w:docPartGallery w:val="Page Numbers (Bottom of Page)"/>
        <w:docPartUnique/>
      </w:docPartObj>
    </w:sdtPr>
    <w:sdtEndPr>
      <w:rPr>
        <w:noProof/>
        <w:sz w:val="32"/>
      </w:rPr>
    </w:sdtEndPr>
    <w:sdtContent>
      <w:p w14:paraId="258E03CA" w14:textId="77777777" w:rsidR="00FB0789" w:rsidRPr="00FB0789" w:rsidRDefault="00FB0789">
        <w:pPr>
          <w:pStyle w:val="Footer"/>
          <w:jc w:val="center"/>
          <w:rPr>
            <w:sz w:val="32"/>
          </w:rPr>
        </w:pPr>
        <w:r w:rsidRPr="00FB0789">
          <w:rPr>
            <w:sz w:val="32"/>
          </w:rPr>
          <w:fldChar w:fldCharType="begin"/>
        </w:r>
        <w:r w:rsidRPr="00FB0789">
          <w:rPr>
            <w:sz w:val="32"/>
          </w:rPr>
          <w:instrText xml:space="preserve"> PAGE   \* MERGEFORMAT </w:instrText>
        </w:r>
        <w:r w:rsidRPr="00FB0789">
          <w:rPr>
            <w:sz w:val="32"/>
          </w:rPr>
          <w:fldChar w:fldCharType="separate"/>
        </w:r>
        <w:r w:rsidR="00D446B9">
          <w:rPr>
            <w:noProof/>
            <w:sz w:val="32"/>
          </w:rPr>
          <w:t>1</w:t>
        </w:r>
        <w:r w:rsidRPr="00FB0789">
          <w:rPr>
            <w:noProof/>
            <w:sz w:val="32"/>
          </w:rPr>
          <w:fldChar w:fldCharType="end"/>
        </w:r>
      </w:p>
    </w:sdtContent>
  </w:sdt>
  <w:p w14:paraId="258E03CB" w14:textId="77777777" w:rsidR="00FB0789" w:rsidRDefault="00FB0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1F1E2" w14:textId="77777777" w:rsidR="001D5123" w:rsidRDefault="001D5123">
      <w:pPr>
        <w:spacing w:after="0" w:line="240" w:lineRule="auto"/>
      </w:pPr>
      <w:r>
        <w:separator/>
      </w:r>
    </w:p>
  </w:footnote>
  <w:footnote w:type="continuationSeparator" w:id="0">
    <w:p w14:paraId="4F012E46" w14:textId="77777777" w:rsidR="001D5123" w:rsidRDefault="001D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03C7" w14:textId="77777777" w:rsidR="005000C1" w:rsidRPr="00DE414F" w:rsidRDefault="005000C1" w:rsidP="005000C1">
    <w:pPr>
      <w:pStyle w:val="Header"/>
      <w:rPr>
        <w:rFonts w:ascii="Times New Roman" w:hAnsi="Times New Roman" w:cs="Times New Roman"/>
        <w:sz w:val="16"/>
        <w:szCs w:val="16"/>
      </w:rPr>
    </w:pPr>
    <w:r w:rsidRPr="005E52F4">
      <w:rPr>
        <w:rFonts w:ascii="Times New Roman" w:hAnsi="Times New Roman" w:cs="Times New Roman"/>
        <w:sz w:val="16"/>
        <w:szCs w:val="16"/>
      </w:rPr>
      <w:t>State of Kansas</w:t>
    </w:r>
    <w:r w:rsidRPr="005E52F4">
      <w:ptab w:relativeTo="margin" w:alignment="center" w:leader="none"/>
    </w:r>
    <w:r w:rsidRPr="005E52F4">
      <w:rPr>
        <w:rFonts w:ascii="Times New Roman" w:hAnsi="Times New Roman" w:cs="Times New Roman"/>
        <w:sz w:val="28"/>
        <w:szCs w:val="28"/>
      </w:rPr>
      <w:t xml:space="preserve">Adoptive Family </w:t>
    </w:r>
    <w:r w:rsidRPr="00DE414F">
      <w:rPr>
        <w:rFonts w:ascii="Times New Roman" w:hAnsi="Times New Roman" w:cs="Times New Roman"/>
        <w:sz w:val="28"/>
        <w:szCs w:val="28"/>
      </w:rPr>
      <w:t>Budget</w:t>
    </w:r>
    <w:r w:rsidRPr="00DE414F">
      <w:ptab w:relativeTo="margin" w:alignment="right" w:leader="none"/>
    </w:r>
    <w:r w:rsidRPr="00DE414F">
      <w:rPr>
        <w:rFonts w:ascii="Times New Roman" w:hAnsi="Times New Roman" w:cs="Times New Roman"/>
        <w:sz w:val="16"/>
        <w:szCs w:val="16"/>
      </w:rPr>
      <w:t>PPS 5318A</w:t>
    </w:r>
  </w:p>
  <w:p w14:paraId="258E03C8" w14:textId="7BF3BE99" w:rsidR="005000C1" w:rsidRPr="005E52F4" w:rsidRDefault="005000C1">
    <w:pPr>
      <w:pStyle w:val="Header"/>
      <w:rPr>
        <w:rFonts w:ascii="Times New Roman" w:hAnsi="Times New Roman" w:cs="Times New Roman"/>
        <w:sz w:val="16"/>
        <w:szCs w:val="16"/>
      </w:rPr>
    </w:pPr>
    <w:r w:rsidRPr="00DE414F">
      <w:rPr>
        <w:rFonts w:ascii="Times New Roman" w:hAnsi="Times New Roman" w:cs="Times New Roman"/>
        <w:sz w:val="16"/>
        <w:szCs w:val="16"/>
      </w:rPr>
      <w:t>Department for Children and Families</w:t>
    </w:r>
    <w:r w:rsidRPr="00DE414F">
      <w:rPr>
        <w:rFonts w:ascii="Times New Roman" w:hAnsi="Times New Roman" w:cs="Times New Roman"/>
        <w:sz w:val="16"/>
        <w:szCs w:val="16"/>
      </w:rPr>
      <w:tab/>
    </w:r>
    <w:r w:rsidRPr="00DE414F">
      <w:rPr>
        <w:rFonts w:ascii="Times New Roman" w:hAnsi="Times New Roman" w:cs="Times New Roman"/>
        <w:sz w:val="16"/>
        <w:szCs w:val="16"/>
      </w:rPr>
      <w:tab/>
    </w:r>
    <w:r w:rsidRPr="00DE414F">
      <w:rPr>
        <w:rFonts w:ascii="Times New Roman" w:hAnsi="Times New Roman" w:cs="Times New Roman"/>
        <w:sz w:val="16"/>
        <w:szCs w:val="16"/>
      </w:rPr>
      <w:tab/>
    </w:r>
    <w:r w:rsidRPr="00DE414F">
      <w:rPr>
        <w:rFonts w:ascii="Times New Roman" w:hAnsi="Times New Roman" w:cs="Times New Roman"/>
        <w:sz w:val="16"/>
        <w:szCs w:val="16"/>
      </w:rPr>
      <w:tab/>
    </w:r>
    <w:r w:rsidRPr="00DE414F">
      <w:rPr>
        <w:rFonts w:ascii="Times New Roman" w:hAnsi="Times New Roman" w:cs="Times New Roman"/>
        <w:sz w:val="16"/>
        <w:szCs w:val="16"/>
      </w:rPr>
      <w:tab/>
    </w:r>
    <w:r w:rsidRPr="00DE414F">
      <w:rPr>
        <w:rFonts w:ascii="Times New Roman" w:hAnsi="Times New Roman" w:cs="Times New Roman"/>
        <w:sz w:val="16"/>
        <w:szCs w:val="16"/>
      </w:rPr>
      <w:tab/>
    </w:r>
    <w:r w:rsidRPr="00DE414F">
      <w:rPr>
        <w:rFonts w:ascii="Times New Roman" w:hAnsi="Times New Roman" w:cs="Times New Roman"/>
        <w:sz w:val="16"/>
        <w:szCs w:val="16"/>
      </w:rPr>
      <w:tab/>
    </w:r>
    <w:r w:rsidRPr="00DE414F">
      <w:rPr>
        <w:rFonts w:ascii="Times New Roman" w:hAnsi="Times New Roman" w:cs="Times New Roman"/>
        <w:sz w:val="16"/>
        <w:szCs w:val="16"/>
      </w:rPr>
      <w:tab/>
    </w:r>
    <w:r w:rsidRPr="00DE414F">
      <w:rPr>
        <w:rFonts w:ascii="Times New Roman" w:hAnsi="Times New Roman" w:cs="Times New Roman"/>
        <w:sz w:val="16"/>
        <w:szCs w:val="16"/>
      </w:rPr>
      <w:tab/>
    </w:r>
    <w:r w:rsidRPr="00DE414F">
      <w:rPr>
        <w:rFonts w:ascii="Times New Roman" w:hAnsi="Times New Roman" w:cs="Times New Roman"/>
        <w:sz w:val="16"/>
        <w:szCs w:val="16"/>
      </w:rPr>
      <w:tab/>
      <w:t xml:space="preserve">                 J</w:t>
    </w:r>
    <w:r w:rsidR="0011128C" w:rsidRPr="00DE414F">
      <w:rPr>
        <w:rFonts w:ascii="Times New Roman" w:hAnsi="Times New Roman" w:cs="Times New Roman"/>
        <w:sz w:val="16"/>
        <w:szCs w:val="16"/>
      </w:rPr>
      <w:t>uly 2021</w:t>
    </w:r>
  </w:p>
  <w:p w14:paraId="258E03C9" w14:textId="77777777" w:rsidR="005000C1" w:rsidRDefault="005000C1">
    <w:pPr>
      <w:pStyle w:val="Header"/>
    </w:pPr>
    <w:r w:rsidRPr="005E52F4">
      <w:rPr>
        <w:rFonts w:ascii="Times New Roman" w:hAnsi="Times New Roman" w:cs="Times New Roman"/>
        <w:sz w:val="16"/>
        <w:szCs w:val="16"/>
      </w:rPr>
      <w:t>Prevention and Protection Services</w:t>
    </w:r>
    <w:r w:rsidRPr="005E52F4">
      <w:rPr>
        <w:rFonts w:ascii="Times New Roman" w:hAnsi="Times New Roman" w:cs="Times New Roman"/>
        <w:sz w:val="16"/>
        <w:szCs w:val="16"/>
      </w:rPr>
      <w:tab/>
    </w:r>
    <w:r w:rsidRPr="005E52F4">
      <w:rPr>
        <w:rFonts w:ascii="Times New Roman" w:hAnsi="Times New Roman" w:cs="Times New Roman"/>
        <w:sz w:val="16"/>
        <w:szCs w:val="16"/>
      </w:rPr>
      <w:tab/>
    </w:r>
    <w:r w:rsidRPr="005E52F4">
      <w:rPr>
        <w:rFonts w:ascii="Times New Roman" w:hAnsi="Times New Roman" w:cs="Times New Roman"/>
        <w:sz w:val="16"/>
        <w:szCs w:val="16"/>
      </w:rPr>
      <w:tab/>
    </w:r>
    <w:r w:rsidRPr="005E52F4">
      <w:rPr>
        <w:rFonts w:ascii="Times New Roman" w:hAnsi="Times New Roman" w:cs="Times New Roman"/>
        <w:sz w:val="16"/>
        <w:szCs w:val="16"/>
      </w:rPr>
      <w:tab/>
    </w:r>
    <w:r w:rsidRPr="005E52F4">
      <w:rPr>
        <w:rFonts w:ascii="Times New Roman" w:hAnsi="Times New Roman" w:cs="Times New Roman"/>
        <w:sz w:val="16"/>
        <w:szCs w:val="16"/>
      </w:rPr>
      <w:tab/>
    </w:r>
    <w:r w:rsidRPr="005E52F4">
      <w:rPr>
        <w:rFonts w:ascii="Times New Roman" w:hAnsi="Times New Roman" w:cs="Times New Roman"/>
        <w:sz w:val="16"/>
        <w:szCs w:val="16"/>
      </w:rPr>
      <w:tab/>
    </w:r>
    <w:r w:rsidRPr="005E52F4">
      <w:rPr>
        <w:rFonts w:ascii="Times New Roman" w:hAnsi="Times New Roman" w:cs="Times New Roman"/>
        <w:sz w:val="16"/>
        <w:szCs w:val="16"/>
      </w:rPr>
      <w:tab/>
    </w:r>
    <w:r w:rsidRPr="005E52F4">
      <w:rPr>
        <w:rFonts w:ascii="Times New Roman" w:hAnsi="Times New Roman" w:cs="Times New Roman"/>
        <w:sz w:val="16"/>
        <w:szCs w:val="16"/>
      </w:rPr>
      <w:tab/>
    </w:r>
    <w:r w:rsidRPr="005E52F4">
      <w:rPr>
        <w:rFonts w:ascii="Times New Roman" w:hAnsi="Times New Roman" w:cs="Times New Roman"/>
        <w:sz w:val="16"/>
        <w:szCs w:val="16"/>
      </w:rPr>
      <w:tab/>
    </w:r>
    <w:r w:rsidRPr="005E52F4">
      <w:rPr>
        <w:rFonts w:ascii="Times New Roman" w:hAnsi="Times New Roman" w:cs="Times New Roman"/>
        <w:sz w:val="16"/>
        <w:szCs w:val="16"/>
      </w:rPr>
      <w:tab/>
      <w:t xml:space="preserve">                 Page </w:t>
    </w:r>
    <w:r w:rsidRPr="005E52F4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5E52F4">
      <w:rPr>
        <w:rFonts w:ascii="Times New Roman" w:hAnsi="Times New Roman" w:cs="Times New Roman"/>
        <w:b/>
        <w:bCs/>
        <w:sz w:val="16"/>
        <w:szCs w:val="16"/>
      </w:rPr>
      <w:instrText xml:space="preserve"> PAGE  \* Arabic  \* MERGEFORMAT </w:instrText>
    </w:r>
    <w:r w:rsidRPr="005E52F4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D446B9">
      <w:rPr>
        <w:rFonts w:ascii="Times New Roman" w:hAnsi="Times New Roman" w:cs="Times New Roman"/>
        <w:b/>
        <w:bCs/>
        <w:noProof/>
        <w:sz w:val="16"/>
        <w:szCs w:val="16"/>
      </w:rPr>
      <w:t>1</w:t>
    </w:r>
    <w:r w:rsidRPr="005E52F4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5E52F4">
      <w:rPr>
        <w:rFonts w:ascii="Times New Roman" w:hAnsi="Times New Roman" w:cs="Times New Roman"/>
        <w:sz w:val="16"/>
        <w:szCs w:val="16"/>
      </w:rPr>
      <w:t xml:space="preserve"> of </w:t>
    </w:r>
    <w:r w:rsidRPr="005E52F4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5E52F4">
      <w:rPr>
        <w:rFonts w:ascii="Times New Roman" w:hAnsi="Times New Roman" w:cs="Times New Roman"/>
        <w:b/>
        <w:bCs/>
        <w:sz w:val="16"/>
        <w:szCs w:val="16"/>
      </w:rPr>
      <w:instrText xml:space="preserve"> NUMPAGES  \* Arabic  \* MERGEFORMAT </w:instrText>
    </w:r>
    <w:r w:rsidRPr="005E52F4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D446B9">
      <w:rPr>
        <w:rFonts w:ascii="Times New Roman" w:hAnsi="Times New Roman" w:cs="Times New Roman"/>
        <w:b/>
        <w:bCs/>
        <w:noProof/>
        <w:sz w:val="16"/>
        <w:szCs w:val="16"/>
      </w:rPr>
      <w:t>3</w:t>
    </w:r>
    <w:r w:rsidRPr="005E52F4">
      <w:rPr>
        <w:rFonts w:ascii="Times New Roman" w:hAnsi="Times New Roman" w:cs="Times New Roman"/>
        <w:b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E6"/>
    <w:rsid w:val="0000107B"/>
    <w:rsid w:val="00015CCC"/>
    <w:rsid w:val="00047CD7"/>
    <w:rsid w:val="00075B6A"/>
    <w:rsid w:val="000A1E00"/>
    <w:rsid w:val="00104996"/>
    <w:rsid w:val="0011128C"/>
    <w:rsid w:val="00135418"/>
    <w:rsid w:val="00147D85"/>
    <w:rsid w:val="001715BF"/>
    <w:rsid w:val="00194DF6"/>
    <w:rsid w:val="001D5123"/>
    <w:rsid w:val="00221AD1"/>
    <w:rsid w:val="002228D7"/>
    <w:rsid w:val="00273DD4"/>
    <w:rsid w:val="002F0AEC"/>
    <w:rsid w:val="00393F44"/>
    <w:rsid w:val="00394701"/>
    <w:rsid w:val="003A78FF"/>
    <w:rsid w:val="003B294D"/>
    <w:rsid w:val="004056DA"/>
    <w:rsid w:val="0046430F"/>
    <w:rsid w:val="0049089A"/>
    <w:rsid w:val="004A0FBE"/>
    <w:rsid w:val="004C0034"/>
    <w:rsid w:val="004C4C0B"/>
    <w:rsid w:val="004E099E"/>
    <w:rsid w:val="004E1AED"/>
    <w:rsid w:val="005000C1"/>
    <w:rsid w:val="005129AF"/>
    <w:rsid w:val="005867B8"/>
    <w:rsid w:val="005C12A5"/>
    <w:rsid w:val="005C3C7F"/>
    <w:rsid w:val="005E52F4"/>
    <w:rsid w:val="00635D82"/>
    <w:rsid w:val="006B2F7E"/>
    <w:rsid w:val="00700DF2"/>
    <w:rsid w:val="00747D40"/>
    <w:rsid w:val="00784EAE"/>
    <w:rsid w:val="008E0FD2"/>
    <w:rsid w:val="008F5334"/>
    <w:rsid w:val="00963B7B"/>
    <w:rsid w:val="009826EC"/>
    <w:rsid w:val="009C6AE6"/>
    <w:rsid w:val="00A1310C"/>
    <w:rsid w:val="00A32221"/>
    <w:rsid w:val="00A93162"/>
    <w:rsid w:val="00AA782C"/>
    <w:rsid w:val="00B67F92"/>
    <w:rsid w:val="00BA5DD6"/>
    <w:rsid w:val="00C37728"/>
    <w:rsid w:val="00C44F14"/>
    <w:rsid w:val="00C60909"/>
    <w:rsid w:val="00C94C87"/>
    <w:rsid w:val="00CC6507"/>
    <w:rsid w:val="00D06433"/>
    <w:rsid w:val="00D446B9"/>
    <w:rsid w:val="00D47A97"/>
    <w:rsid w:val="00D72388"/>
    <w:rsid w:val="00D91118"/>
    <w:rsid w:val="00DA2A90"/>
    <w:rsid w:val="00DD6EC0"/>
    <w:rsid w:val="00DE414F"/>
    <w:rsid w:val="00F007B1"/>
    <w:rsid w:val="00F150CA"/>
    <w:rsid w:val="00F26677"/>
    <w:rsid w:val="00F5624B"/>
    <w:rsid w:val="00F67496"/>
    <w:rsid w:val="00FB0789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E032B"/>
  <w15:docId w15:val="{6909A875-274D-40F0-A96D-841F5789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Closing">
    <w:name w:val="Closing"/>
    <w:basedOn w:val="Normal"/>
    <w:link w:val="ClosingChar"/>
    <w:uiPriority w:val="4"/>
    <w:unhideWhenUsed/>
    <w:qFormat/>
    <w:rsid w:val="00F007B1"/>
    <w:pPr>
      <w:spacing w:before="360" w:after="120" w:line="240" w:lineRule="auto"/>
    </w:pPr>
    <w:rPr>
      <w:rFonts w:eastAsiaTheme="minorHAnsi"/>
      <w:b/>
      <w:bCs/>
      <w:color w:val="FFC000" w:themeColor="accent1"/>
      <w:kern w:val="2"/>
      <w:sz w:val="24"/>
      <w:szCs w:val="20"/>
      <w14:ligatures w14:val="standard"/>
    </w:rPr>
  </w:style>
  <w:style w:type="character" w:customStyle="1" w:styleId="ClosingChar">
    <w:name w:val="Closing Char"/>
    <w:basedOn w:val="DefaultParagraphFont"/>
    <w:link w:val="Closing"/>
    <w:uiPriority w:val="4"/>
    <w:rsid w:val="00F007B1"/>
    <w:rPr>
      <w:rFonts w:eastAsiaTheme="minorHAnsi"/>
      <w:b/>
      <w:bCs/>
      <w:color w:val="FFC000" w:themeColor="accent1"/>
      <w:kern w:val="2"/>
      <w:sz w:val="24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owell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2E0AB-2D7C-4894-AEE5-59A4CBDD79F7}"/>
</file>

<file path=customXml/itemProps2.xml><?xml version="1.0" encoding="utf-8"?>
<ds:datastoreItem xmlns:ds="http://schemas.openxmlformats.org/officeDocument/2006/customXml" ds:itemID="{5339D8A7-951F-4FA3-B093-BF595AC50B59}"/>
</file>

<file path=customXml/itemProps3.xml><?xml version="1.0" encoding="utf-8"?>
<ds:datastoreItem xmlns:ds="http://schemas.openxmlformats.org/officeDocument/2006/customXml" ds:itemID="{D9EBFBEB-624F-44D3-A81C-B295B32A2F82}"/>
</file>

<file path=customXml/itemProps4.xml><?xml version="1.0" encoding="utf-8"?>
<ds:datastoreItem xmlns:ds="http://schemas.openxmlformats.org/officeDocument/2006/customXml" ds:itemID="{AEB74D3E-6FE8-47DC-8095-A20846BD76B1}"/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220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PPS5318A</dc:title>
  <dc:creator>Thad Powell</dc:creator>
  <cp:lastModifiedBy>Corey Lada [DCF]</cp:lastModifiedBy>
  <cp:revision>24</cp:revision>
  <cp:lastPrinted>2016-12-29T22:46:00Z</cp:lastPrinted>
  <dcterms:created xsi:type="dcterms:W3CDTF">2017-01-04T23:16:00Z</dcterms:created>
  <dcterms:modified xsi:type="dcterms:W3CDTF">2021-06-25T20:42:00Z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